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36F" w:rsidRPr="000C536F" w:rsidRDefault="000C536F" w:rsidP="000C536F">
      <w:bookmarkStart w:id="0" w:name="_GoBack"/>
      <w:bookmarkEnd w:id="0"/>
      <w:r w:rsidRPr="000C536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816.75pt">
            <v:imagedata r:id="rId7" o:title=""/>
          </v:shape>
        </w:pict>
      </w:r>
    </w:p>
    <w:p w:rsidR="000C536F" w:rsidRDefault="000C536F" w:rsidP="00572B3E">
      <w:pPr>
        <w:tabs>
          <w:tab w:val="left" w:pos="4404"/>
        </w:tabs>
        <w:kinsoku w:val="0"/>
        <w:overflowPunct w:val="0"/>
        <w:ind w:left="3685"/>
        <w:rPr>
          <w:b/>
          <w:sz w:val="20"/>
          <w:szCs w:val="20"/>
        </w:rPr>
      </w:pPr>
    </w:p>
    <w:p w:rsidR="000C536F" w:rsidRDefault="000C536F" w:rsidP="00572B3E">
      <w:pPr>
        <w:tabs>
          <w:tab w:val="left" w:pos="4404"/>
        </w:tabs>
        <w:kinsoku w:val="0"/>
        <w:overflowPunct w:val="0"/>
        <w:ind w:left="3685"/>
        <w:rPr>
          <w:b/>
          <w:sz w:val="20"/>
          <w:szCs w:val="20"/>
        </w:rPr>
      </w:pPr>
    </w:p>
    <w:p w:rsidR="003A134E" w:rsidRDefault="00572B3E" w:rsidP="00572B3E">
      <w:pPr>
        <w:tabs>
          <w:tab w:val="left" w:pos="4404"/>
        </w:tabs>
        <w:kinsoku w:val="0"/>
        <w:overflowPunct w:val="0"/>
        <w:ind w:left="3685"/>
        <w:rPr>
          <w:sz w:val="28"/>
          <w:szCs w:val="28"/>
        </w:rPr>
      </w:pPr>
      <w:r>
        <w:rPr>
          <w:b/>
          <w:sz w:val="20"/>
          <w:szCs w:val="20"/>
        </w:rPr>
        <w:t>1.</w:t>
      </w:r>
      <w:r w:rsidR="003A134E" w:rsidRPr="00572B3E">
        <w:rPr>
          <w:b/>
          <w:bCs/>
          <w:sz w:val="28"/>
          <w:szCs w:val="28"/>
        </w:rPr>
        <w:t>Об</w:t>
      </w:r>
      <w:r w:rsidR="003A134E" w:rsidRPr="00572B3E">
        <w:rPr>
          <w:b/>
          <w:bCs/>
          <w:spacing w:val="-2"/>
          <w:sz w:val="28"/>
          <w:szCs w:val="28"/>
        </w:rPr>
        <w:t>щ</w:t>
      </w:r>
      <w:r w:rsidR="003A134E" w:rsidRPr="00572B3E">
        <w:rPr>
          <w:b/>
          <w:bCs/>
          <w:spacing w:val="-1"/>
          <w:sz w:val="28"/>
          <w:szCs w:val="28"/>
        </w:rPr>
        <w:t>и</w:t>
      </w:r>
      <w:r w:rsidR="003A134E" w:rsidRPr="00572B3E">
        <w:rPr>
          <w:b/>
          <w:bCs/>
          <w:sz w:val="28"/>
          <w:szCs w:val="28"/>
        </w:rPr>
        <w:t>е</w:t>
      </w:r>
      <w:r w:rsidR="003A134E">
        <w:rPr>
          <w:b/>
          <w:bCs/>
          <w:sz w:val="28"/>
          <w:szCs w:val="28"/>
        </w:rPr>
        <w:t xml:space="preserve"> </w:t>
      </w:r>
      <w:r w:rsidR="003A134E">
        <w:rPr>
          <w:b/>
          <w:bCs/>
          <w:spacing w:val="-2"/>
          <w:sz w:val="28"/>
          <w:szCs w:val="28"/>
        </w:rPr>
        <w:t>п</w:t>
      </w:r>
      <w:r w:rsidR="003A134E">
        <w:rPr>
          <w:b/>
          <w:bCs/>
          <w:sz w:val="28"/>
          <w:szCs w:val="28"/>
        </w:rPr>
        <w:t>о</w:t>
      </w:r>
      <w:r w:rsidR="003A134E">
        <w:rPr>
          <w:b/>
          <w:bCs/>
          <w:spacing w:val="-2"/>
          <w:sz w:val="28"/>
          <w:szCs w:val="28"/>
        </w:rPr>
        <w:t>л</w:t>
      </w:r>
      <w:r w:rsidR="003A134E">
        <w:rPr>
          <w:b/>
          <w:bCs/>
          <w:sz w:val="28"/>
          <w:szCs w:val="28"/>
        </w:rPr>
        <w:t>о</w:t>
      </w:r>
      <w:r w:rsidR="003A134E">
        <w:rPr>
          <w:b/>
          <w:bCs/>
          <w:spacing w:val="-2"/>
          <w:sz w:val="28"/>
          <w:szCs w:val="28"/>
        </w:rPr>
        <w:t>ж</w:t>
      </w:r>
      <w:r w:rsidR="003A134E">
        <w:rPr>
          <w:b/>
          <w:bCs/>
          <w:sz w:val="28"/>
          <w:szCs w:val="28"/>
        </w:rPr>
        <w:t>ен</w:t>
      </w:r>
      <w:r w:rsidR="003A134E">
        <w:rPr>
          <w:b/>
          <w:bCs/>
          <w:spacing w:val="-2"/>
          <w:sz w:val="28"/>
          <w:szCs w:val="28"/>
        </w:rPr>
        <w:t>и</w:t>
      </w:r>
      <w:r w:rsidR="003A134E">
        <w:rPr>
          <w:b/>
          <w:bCs/>
          <w:sz w:val="28"/>
          <w:szCs w:val="28"/>
        </w:rPr>
        <w:t>я.</w:t>
      </w:r>
    </w:p>
    <w:p w:rsidR="003A134E" w:rsidRDefault="003A134E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3A134E" w:rsidRDefault="003A134E">
      <w:pPr>
        <w:kinsoku w:val="0"/>
        <w:overflowPunct w:val="0"/>
        <w:spacing w:line="200" w:lineRule="exact"/>
        <w:rPr>
          <w:sz w:val="20"/>
          <w:szCs w:val="20"/>
        </w:rPr>
      </w:pPr>
    </w:p>
    <w:p w:rsidR="003A134E" w:rsidRDefault="003A134E">
      <w:pPr>
        <w:pStyle w:val="a3"/>
        <w:numPr>
          <w:ilvl w:val="1"/>
          <w:numId w:val="5"/>
        </w:numPr>
        <w:tabs>
          <w:tab w:val="left" w:pos="1529"/>
        </w:tabs>
        <w:kinsoku w:val="0"/>
        <w:overflowPunct w:val="0"/>
        <w:ind w:right="105" w:firstLine="900"/>
        <w:jc w:val="both"/>
      </w:pPr>
      <w:r>
        <w:rPr>
          <w:spacing w:val="-2"/>
        </w:rPr>
        <w:t>И</w:t>
      </w:r>
      <w:r>
        <w:t>нкл</w:t>
      </w:r>
      <w:r>
        <w:rPr>
          <w:spacing w:val="-2"/>
        </w:rPr>
        <w:t>ю</w:t>
      </w:r>
      <w:r>
        <w:t>зив</w:t>
      </w:r>
      <w:r>
        <w:rPr>
          <w:spacing w:val="-2"/>
        </w:rPr>
        <w:t>н</w:t>
      </w:r>
      <w:r>
        <w:t>ое</w:t>
      </w:r>
      <w:r>
        <w:rPr>
          <w:spacing w:val="66"/>
        </w:rPr>
        <w:t xml:space="preserve"> </w:t>
      </w:r>
      <w:r>
        <w:t>о</w:t>
      </w:r>
      <w:r>
        <w:rPr>
          <w:spacing w:val="-2"/>
        </w:rPr>
        <w:t>б</w:t>
      </w:r>
      <w:r>
        <w:t>р</w:t>
      </w:r>
      <w:r>
        <w:rPr>
          <w:spacing w:val="-3"/>
        </w:rPr>
        <w:t>а</w:t>
      </w:r>
      <w:r>
        <w:t>зова</w:t>
      </w:r>
      <w:r>
        <w:rPr>
          <w:spacing w:val="-2"/>
        </w:rPr>
        <w:t>н</w:t>
      </w:r>
      <w:r>
        <w:t>ие</w:t>
      </w:r>
      <w:r>
        <w:rPr>
          <w:spacing w:val="69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rPr>
          <w:spacing w:val="-2"/>
        </w:rPr>
        <w:t>об</w:t>
      </w:r>
      <w:r>
        <w:t>разо</w:t>
      </w:r>
      <w:r>
        <w:rPr>
          <w:spacing w:val="-3"/>
        </w:rPr>
        <w:t>в</w:t>
      </w:r>
      <w:r>
        <w:t>ан</w:t>
      </w:r>
      <w:r>
        <w:rPr>
          <w:spacing w:val="-2"/>
        </w:rPr>
        <w:t>и</w:t>
      </w:r>
      <w:r>
        <w:t>е,</w:t>
      </w:r>
      <w:r>
        <w:rPr>
          <w:spacing w:val="68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-3"/>
        </w:rPr>
        <w:t>т</w:t>
      </w:r>
      <w:r>
        <w:rPr>
          <w:spacing w:val="-2"/>
        </w:rPr>
        <w:t>о</w:t>
      </w:r>
      <w:r>
        <w:t>р</w:t>
      </w:r>
      <w:r>
        <w:rPr>
          <w:spacing w:val="-2"/>
        </w:rPr>
        <w:t>о</w:t>
      </w:r>
      <w:r>
        <w:t>е</w:t>
      </w:r>
      <w:r>
        <w:rPr>
          <w:spacing w:val="68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3"/>
        </w:rPr>
        <w:t>е</w:t>
      </w:r>
      <w:r>
        <w:t>д</w:t>
      </w:r>
      <w:r>
        <w:rPr>
          <w:spacing w:val="-2"/>
        </w:rPr>
        <w:t>о</w:t>
      </w:r>
      <w:r>
        <w:t>став</w:t>
      </w:r>
      <w:r>
        <w:rPr>
          <w:spacing w:val="-2"/>
        </w:rPr>
        <w:t>л</w:t>
      </w:r>
      <w:r>
        <w:t>я</w:t>
      </w:r>
      <w:r>
        <w:rPr>
          <w:spacing w:val="-2"/>
        </w:rPr>
        <w:t>е</w:t>
      </w:r>
      <w:r>
        <w:t>т возм</w:t>
      </w:r>
      <w:r>
        <w:rPr>
          <w:spacing w:val="-2"/>
        </w:rPr>
        <w:t>о</w:t>
      </w:r>
      <w:r>
        <w:t>ж</w:t>
      </w:r>
      <w:r>
        <w:rPr>
          <w:spacing w:val="-2"/>
        </w:rPr>
        <w:t>н</w:t>
      </w:r>
      <w:r>
        <w:t>ость</w:t>
      </w:r>
      <w:r>
        <w:rPr>
          <w:spacing w:val="40"/>
        </w:rPr>
        <w:t xml:space="preserve"> </w:t>
      </w:r>
      <w:r>
        <w:t>к</w:t>
      </w:r>
      <w:r>
        <w:rPr>
          <w:spacing w:val="-2"/>
        </w:rPr>
        <w:t>а</w:t>
      </w:r>
      <w:r>
        <w:t>ж</w:t>
      </w:r>
      <w:r>
        <w:rPr>
          <w:spacing w:val="-1"/>
        </w:rPr>
        <w:t>д</w:t>
      </w:r>
      <w:r>
        <w:t>ом</w:t>
      </w:r>
      <w:r>
        <w:rPr>
          <w:spacing w:val="-4"/>
        </w:rPr>
        <w:t>у</w:t>
      </w:r>
      <w:r>
        <w:t>,</w:t>
      </w:r>
      <w:r>
        <w:rPr>
          <w:spacing w:val="41"/>
        </w:rPr>
        <w:t xml:space="preserve"> </w:t>
      </w:r>
      <w:r>
        <w:t>несм</w:t>
      </w:r>
      <w:r>
        <w:rPr>
          <w:spacing w:val="1"/>
        </w:rPr>
        <w:t>о</w:t>
      </w:r>
      <w:r>
        <w:rPr>
          <w:spacing w:val="-3"/>
        </w:rPr>
        <w:t>т</w:t>
      </w:r>
      <w:r>
        <w:t>ря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име</w:t>
      </w:r>
      <w:r>
        <w:rPr>
          <w:spacing w:val="-1"/>
        </w:rPr>
        <w:t>ю</w:t>
      </w:r>
      <w:r>
        <w:t>щ</w:t>
      </w:r>
      <w:r>
        <w:rPr>
          <w:spacing w:val="-2"/>
        </w:rPr>
        <w:t>и</w:t>
      </w:r>
      <w:r>
        <w:t>еся</w:t>
      </w:r>
      <w:r>
        <w:rPr>
          <w:spacing w:val="39"/>
        </w:rPr>
        <w:t xml:space="preserve"> </w:t>
      </w:r>
      <w:r>
        <w:t>ф</w:t>
      </w:r>
      <w:r>
        <w:rPr>
          <w:spacing w:val="1"/>
        </w:rPr>
        <w:t>и</w:t>
      </w:r>
      <w:r>
        <w:rPr>
          <w:spacing w:val="-3"/>
        </w:rPr>
        <w:t>з</w:t>
      </w:r>
      <w:r>
        <w:t>иче</w:t>
      </w:r>
      <w:r>
        <w:rPr>
          <w:spacing w:val="-2"/>
        </w:rPr>
        <w:t>с</w:t>
      </w:r>
      <w:r>
        <w:t>к</w:t>
      </w:r>
      <w:r>
        <w:rPr>
          <w:spacing w:val="1"/>
        </w:rPr>
        <w:t>и</w:t>
      </w:r>
      <w:r>
        <w:t>е,</w:t>
      </w:r>
      <w:r>
        <w:rPr>
          <w:spacing w:val="41"/>
        </w:rPr>
        <w:t xml:space="preserve"> </w:t>
      </w:r>
      <w:r>
        <w:rPr>
          <w:spacing w:val="-3"/>
        </w:rPr>
        <w:t>с</w:t>
      </w:r>
      <w:r>
        <w:rPr>
          <w:spacing w:val="-2"/>
        </w:rPr>
        <w:t>о</w:t>
      </w:r>
      <w:r>
        <w:t>циал</w:t>
      </w:r>
      <w:r>
        <w:rPr>
          <w:spacing w:val="-4"/>
        </w:rPr>
        <w:t>ь</w:t>
      </w:r>
      <w:r>
        <w:rPr>
          <w:spacing w:val="-2"/>
        </w:rPr>
        <w:t>н</w:t>
      </w:r>
      <w:r>
        <w:t>ые, язы</w:t>
      </w:r>
      <w:r>
        <w:rPr>
          <w:spacing w:val="-2"/>
        </w:rPr>
        <w:t>к</w:t>
      </w:r>
      <w:r>
        <w:t>ов</w:t>
      </w:r>
      <w:r>
        <w:rPr>
          <w:spacing w:val="-2"/>
        </w:rPr>
        <w:t>ы</w:t>
      </w:r>
      <w:r>
        <w:t>е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2"/>
        </w:rPr>
        <w:t>д</w:t>
      </w:r>
      <w:r>
        <w:t>р</w:t>
      </w:r>
      <w:r>
        <w:rPr>
          <w:spacing w:val="-4"/>
        </w:rPr>
        <w:t>у</w:t>
      </w:r>
      <w:r>
        <w:t>гие</w:t>
      </w:r>
      <w:r>
        <w:rPr>
          <w:spacing w:val="4"/>
        </w:rPr>
        <w:t xml:space="preserve"> </w:t>
      </w:r>
      <w:r>
        <w:t>о</w:t>
      </w:r>
      <w:r>
        <w:rPr>
          <w:spacing w:val="-3"/>
        </w:rPr>
        <w:t>с</w:t>
      </w:r>
      <w:r>
        <w:t>об</w:t>
      </w:r>
      <w:r>
        <w:rPr>
          <w:spacing w:val="-3"/>
        </w:rPr>
        <w:t>е</w:t>
      </w:r>
      <w:r>
        <w:rPr>
          <w:spacing w:val="-2"/>
        </w:rPr>
        <w:t>н</w:t>
      </w:r>
      <w:r>
        <w:t>нос</w:t>
      </w:r>
      <w:r>
        <w:rPr>
          <w:spacing w:val="-3"/>
        </w:rPr>
        <w:t>т</w:t>
      </w:r>
      <w:r>
        <w:t>и,</w:t>
      </w:r>
      <w:r>
        <w:rPr>
          <w:spacing w:val="3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rPr>
          <w:spacing w:val="-3"/>
        </w:rPr>
        <w:t>в</w:t>
      </w:r>
      <w:r>
        <w:t>ов</w:t>
      </w:r>
      <w:r>
        <w:rPr>
          <w:spacing w:val="-2"/>
        </w:rPr>
        <w:t>л</w:t>
      </w:r>
      <w:r>
        <w:t>еч</w:t>
      </w:r>
      <w:r>
        <w:rPr>
          <w:spacing w:val="-2"/>
        </w:rPr>
        <w:t>е</w:t>
      </w:r>
      <w:r>
        <w:t>н</w:t>
      </w:r>
      <w:r>
        <w:rPr>
          <w:spacing w:val="-2"/>
        </w:rPr>
        <w:t>н</w:t>
      </w:r>
      <w:r>
        <w:t>ы</w:t>
      </w:r>
      <w:r>
        <w:rPr>
          <w:spacing w:val="-3"/>
        </w:rPr>
        <w:t>м</w:t>
      </w:r>
      <w:r>
        <w:t>и</w:t>
      </w:r>
      <w:r>
        <w:rPr>
          <w:spacing w:val="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</w:t>
      </w:r>
      <w:r>
        <w:rPr>
          <w:spacing w:val="-3"/>
        </w:rPr>
        <w:t>щ</w:t>
      </w:r>
      <w:r>
        <w:t>ий</w:t>
      </w:r>
      <w:r>
        <w:rPr>
          <w:spacing w:val="4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2"/>
        </w:rPr>
        <w:t>о</w:t>
      </w:r>
      <w:r>
        <w:t>цесс</w:t>
      </w:r>
      <w:r>
        <w:rPr>
          <w:spacing w:val="4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-4"/>
        </w:rPr>
        <w:t>у</w:t>
      </w:r>
      <w:r>
        <w:t>че</w:t>
      </w:r>
      <w:r>
        <w:rPr>
          <w:spacing w:val="1"/>
        </w:rPr>
        <w:t>н</w:t>
      </w:r>
      <w:r>
        <w:rPr>
          <w:spacing w:val="-2"/>
        </w:rPr>
        <w:t>и</w:t>
      </w:r>
      <w:r>
        <w:t>я</w:t>
      </w:r>
      <w:r>
        <w:rPr>
          <w:spacing w:val="4"/>
        </w:rPr>
        <w:t xml:space="preserve"> </w:t>
      </w:r>
      <w:r>
        <w:t>и воспит</w:t>
      </w:r>
      <w:r>
        <w:rPr>
          <w:spacing w:val="-3"/>
        </w:rPr>
        <w:t>а</w:t>
      </w:r>
      <w:r>
        <w:t>н</w:t>
      </w:r>
      <w:r>
        <w:rPr>
          <w:spacing w:val="-2"/>
        </w:rPr>
        <w:t>и</w:t>
      </w:r>
      <w:r>
        <w:t>я.</w:t>
      </w:r>
      <w:r>
        <w:rPr>
          <w:spacing w:val="28"/>
        </w:rPr>
        <w:t xml:space="preserve"> </w:t>
      </w:r>
      <w:r>
        <w:rPr>
          <w:spacing w:val="-2"/>
        </w:rPr>
        <w:t>Ин</w:t>
      </w:r>
      <w:r>
        <w:t>ы</w:t>
      </w:r>
      <w:r>
        <w:rPr>
          <w:spacing w:val="-3"/>
        </w:rPr>
        <w:t>м</w:t>
      </w:r>
      <w:r>
        <w:t>и</w:t>
      </w:r>
      <w:r>
        <w:rPr>
          <w:spacing w:val="26"/>
        </w:rPr>
        <w:t xml:space="preserve"> </w:t>
      </w:r>
      <w:r>
        <w:t>слова</w:t>
      </w:r>
      <w:r>
        <w:rPr>
          <w:spacing w:val="-3"/>
        </w:rPr>
        <w:t>м</w:t>
      </w:r>
      <w:r>
        <w:t>и,</w:t>
      </w:r>
      <w:r>
        <w:rPr>
          <w:spacing w:val="25"/>
        </w:rPr>
        <w:t xml:space="preserve"> </w:t>
      </w:r>
      <w:r>
        <w:t>и</w:t>
      </w:r>
      <w:r>
        <w:rPr>
          <w:spacing w:val="-2"/>
        </w:rPr>
        <w:t>н</w:t>
      </w:r>
      <w:r>
        <w:t>кл</w:t>
      </w:r>
      <w:r>
        <w:rPr>
          <w:spacing w:val="-2"/>
        </w:rPr>
        <w:t>ю</w:t>
      </w:r>
      <w:r>
        <w:t>зи</w:t>
      </w:r>
      <w:r>
        <w:rPr>
          <w:spacing w:val="-3"/>
        </w:rPr>
        <w:t>в</w:t>
      </w:r>
      <w:r>
        <w:t>ное</w:t>
      </w:r>
      <w:r>
        <w:rPr>
          <w:spacing w:val="23"/>
        </w:rPr>
        <w:t xml:space="preserve"> </w:t>
      </w:r>
      <w:r>
        <w:t>о</w:t>
      </w:r>
      <w:r>
        <w:rPr>
          <w:spacing w:val="-2"/>
        </w:rPr>
        <w:t>б</w:t>
      </w:r>
      <w:r>
        <w:t>ра</w:t>
      </w:r>
      <w:r>
        <w:rPr>
          <w:spacing w:val="-3"/>
        </w:rPr>
        <w:t>з</w:t>
      </w:r>
      <w:r>
        <w:t>ова</w:t>
      </w:r>
      <w:r>
        <w:rPr>
          <w:spacing w:val="-2"/>
        </w:rPr>
        <w:t>н</w:t>
      </w:r>
      <w:r>
        <w:t>ие</w:t>
      </w:r>
      <w:r>
        <w:rPr>
          <w:spacing w:val="32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rPr>
          <w:spacing w:val="-3"/>
        </w:rPr>
        <w:t>э</w:t>
      </w:r>
      <w:r>
        <w:t>то</w:t>
      </w:r>
      <w:r>
        <w:rPr>
          <w:spacing w:val="28"/>
        </w:rPr>
        <w:t xml:space="preserve"> </w:t>
      </w:r>
      <w:r>
        <w:t>вк</w:t>
      </w:r>
      <w:r>
        <w:rPr>
          <w:spacing w:val="-2"/>
        </w:rPr>
        <w:t>л</w:t>
      </w:r>
      <w:r>
        <w:rPr>
          <w:spacing w:val="-1"/>
        </w:rPr>
        <w:t>ю</w:t>
      </w:r>
      <w:r>
        <w:rPr>
          <w:spacing w:val="-2"/>
        </w:rPr>
        <w:t>ч</w:t>
      </w:r>
      <w:r>
        <w:t>е</w:t>
      </w:r>
      <w:r>
        <w:rPr>
          <w:spacing w:val="-2"/>
        </w:rPr>
        <w:t>н</w:t>
      </w:r>
      <w:r>
        <w:t>ие</w:t>
      </w:r>
      <w:r>
        <w:rPr>
          <w:spacing w:val="25"/>
        </w:rPr>
        <w:t xml:space="preserve"> </w:t>
      </w:r>
      <w:r>
        <w:t>дет</w:t>
      </w:r>
      <w:r>
        <w:rPr>
          <w:spacing w:val="-3"/>
        </w:rPr>
        <w:t>е</w:t>
      </w:r>
      <w:r>
        <w:t>й</w:t>
      </w:r>
      <w:r>
        <w:rPr>
          <w:spacing w:val="26"/>
        </w:rPr>
        <w:t xml:space="preserve"> </w:t>
      </w:r>
      <w:r>
        <w:t>с ог</w:t>
      </w:r>
      <w:r>
        <w:rPr>
          <w:spacing w:val="-2"/>
        </w:rPr>
        <w:t>р</w:t>
      </w:r>
      <w:r>
        <w:t>а</w:t>
      </w:r>
      <w:r>
        <w:rPr>
          <w:spacing w:val="-2"/>
        </w:rPr>
        <w:t>н</w:t>
      </w:r>
      <w:r>
        <w:t>ич</w:t>
      </w:r>
      <w:r>
        <w:rPr>
          <w:spacing w:val="-2"/>
        </w:rPr>
        <w:t>е</w:t>
      </w:r>
      <w:r>
        <w:t>н</w:t>
      </w:r>
      <w:r>
        <w:rPr>
          <w:spacing w:val="-2"/>
        </w:rPr>
        <w:t>н</w:t>
      </w:r>
      <w:r>
        <w:t>ы</w:t>
      </w:r>
      <w:r>
        <w:rPr>
          <w:spacing w:val="-3"/>
        </w:rPr>
        <w:t>м</w:t>
      </w:r>
      <w:r>
        <w:t xml:space="preserve">и </w:t>
      </w:r>
      <w:r>
        <w:rPr>
          <w:spacing w:val="-2"/>
        </w:rPr>
        <w:t>в</w:t>
      </w:r>
      <w:r>
        <w:t>о</w:t>
      </w:r>
      <w:r>
        <w:rPr>
          <w:spacing w:val="-3"/>
        </w:rPr>
        <w:t>з</w:t>
      </w:r>
      <w:r>
        <w:t>мо</w:t>
      </w:r>
      <w:r>
        <w:rPr>
          <w:spacing w:val="-2"/>
        </w:rPr>
        <w:t>ж</w:t>
      </w:r>
      <w:r>
        <w:t>н</w:t>
      </w:r>
      <w:r>
        <w:rPr>
          <w:spacing w:val="-2"/>
        </w:rPr>
        <w:t>о</w:t>
      </w:r>
      <w:r>
        <w:t>стя</w:t>
      </w:r>
      <w:r>
        <w:rPr>
          <w:spacing w:val="-3"/>
        </w:rPr>
        <w:t>м</w:t>
      </w:r>
      <w:r>
        <w:t>и в</w:t>
      </w:r>
      <w:r>
        <w:rPr>
          <w:spacing w:val="-1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-2"/>
        </w:rPr>
        <w:t>ыч</w:t>
      </w:r>
      <w:r>
        <w:t>н</w:t>
      </w:r>
      <w:r>
        <w:rPr>
          <w:spacing w:val="-4"/>
        </w:rPr>
        <w:t>у</w:t>
      </w:r>
      <w:r>
        <w:t>ю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>б</w:t>
      </w:r>
      <w:r>
        <w:t>ра</w:t>
      </w:r>
      <w:r>
        <w:rPr>
          <w:spacing w:val="-3"/>
        </w:rPr>
        <w:t>з</w:t>
      </w:r>
      <w:r>
        <w:t>овате</w:t>
      </w:r>
      <w:r>
        <w:rPr>
          <w:spacing w:val="-2"/>
        </w:rPr>
        <w:t>л</w:t>
      </w:r>
      <w:r>
        <w:rPr>
          <w:spacing w:val="-1"/>
        </w:rPr>
        <w:t>ь</w:t>
      </w:r>
      <w:r>
        <w:t>н</w:t>
      </w:r>
      <w:r>
        <w:rPr>
          <w:spacing w:val="-4"/>
        </w:rPr>
        <w:t>у</w:t>
      </w:r>
      <w:r>
        <w:t>ю</w:t>
      </w:r>
      <w:r>
        <w:rPr>
          <w:spacing w:val="-1"/>
        </w:rPr>
        <w:t xml:space="preserve"> </w:t>
      </w:r>
      <w:r>
        <w:t>сред</w:t>
      </w:r>
      <w:r>
        <w:rPr>
          <w:spacing w:val="-4"/>
        </w:rPr>
        <w:t>у</w:t>
      </w:r>
      <w:r>
        <w:t>.</w:t>
      </w:r>
    </w:p>
    <w:p w:rsidR="003A134E" w:rsidRDefault="003A134E">
      <w:pPr>
        <w:pStyle w:val="a3"/>
        <w:numPr>
          <w:ilvl w:val="1"/>
          <w:numId w:val="5"/>
        </w:numPr>
        <w:tabs>
          <w:tab w:val="left" w:pos="1588"/>
        </w:tabs>
        <w:kinsoku w:val="0"/>
        <w:overflowPunct w:val="0"/>
        <w:spacing w:before="1" w:line="239" w:lineRule="auto"/>
        <w:ind w:right="102" w:firstLine="900"/>
        <w:jc w:val="both"/>
      </w:pPr>
      <w:r>
        <w:t>В</w:t>
      </w:r>
      <w:r>
        <w:rPr>
          <w:spacing w:val="38"/>
        </w:rPr>
        <w:t xml:space="preserve"> </w:t>
      </w:r>
      <w:r w:rsidR="00930A67">
        <w:t>МКОУ СОШИ</w:t>
      </w:r>
      <w:r>
        <w:rPr>
          <w:spacing w:val="38"/>
        </w:rPr>
        <w:t xml:space="preserve"> </w:t>
      </w:r>
      <w:r>
        <w:t>№</w:t>
      </w:r>
      <w:r w:rsidR="00930A67">
        <w:t>16</w:t>
      </w:r>
      <w:r>
        <w:rPr>
          <w:spacing w:val="38"/>
        </w:rPr>
        <w:t xml:space="preserve"> </w:t>
      </w:r>
      <w:r>
        <w:t>организуется</w:t>
      </w:r>
      <w:r>
        <w:rPr>
          <w:spacing w:val="38"/>
        </w:rPr>
        <w:t xml:space="preserve"> </w:t>
      </w:r>
      <w:r>
        <w:t>обучение</w:t>
      </w:r>
      <w:r>
        <w:rPr>
          <w:spacing w:val="6"/>
        </w:rPr>
        <w:t xml:space="preserve"> </w:t>
      </w:r>
      <w:r>
        <w:t>детей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ограниченными возм</w:t>
      </w:r>
      <w:r>
        <w:rPr>
          <w:spacing w:val="-2"/>
        </w:rPr>
        <w:t>о</w:t>
      </w:r>
      <w:r>
        <w:t>ж</w:t>
      </w:r>
      <w:r>
        <w:rPr>
          <w:spacing w:val="-2"/>
        </w:rPr>
        <w:t>н</w:t>
      </w:r>
      <w:r>
        <w:t>ост</w:t>
      </w:r>
      <w:r>
        <w:rPr>
          <w:spacing w:val="-3"/>
        </w:rPr>
        <w:t>я</w:t>
      </w:r>
      <w:r>
        <w:t>ми</w:t>
      </w:r>
      <w:r>
        <w:rPr>
          <w:spacing w:val="12"/>
        </w:rPr>
        <w:t xml:space="preserve"> </w:t>
      </w:r>
      <w:r>
        <w:t>з</w:t>
      </w:r>
      <w:r>
        <w:rPr>
          <w:spacing w:val="-2"/>
        </w:rPr>
        <w:t>до</w:t>
      </w:r>
      <w:r>
        <w:t>ров</w:t>
      </w:r>
      <w:r>
        <w:rPr>
          <w:spacing w:val="-2"/>
        </w:rPr>
        <w:t>ь</w:t>
      </w:r>
      <w:r>
        <w:t>я</w:t>
      </w:r>
      <w:r>
        <w:rPr>
          <w:spacing w:val="26"/>
        </w:rPr>
        <w:t xml:space="preserve"> </w:t>
      </w:r>
      <w:r>
        <w:t>(</w:t>
      </w:r>
      <w:r w:rsidR="009A4A88">
        <w:t>задержка психического развития</w:t>
      </w:r>
      <w:r>
        <w:t>)</w:t>
      </w:r>
      <w:r>
        <w:rPr>
          <w:spacing w:val="14"/>
        </w:rPr>
        <w:t xml:space="preserve"> </w:t>
      </w:r>
      <w:r>
        <w:t>с</w:t>
      </w:r>
      <w:r>
        <w:rPr>
          <w:spacing w:val="1"/>
        </w:rPr>
        <w:t>о</w:t>
      </w:r>
      <w:r>
        <w:t>г</w:t>
      </w:r>
      <w:r>
        <w:rPr>
          <w:spacing w:val="-1"/>
        </w:rPr>
        <w:t>л</w:t>
      </w:r>
      <w:r>
        <w:t>ас</w:t>
      </w:r>
      <w:r>
        <w:rPr>
          <w:spacing w:val="-2"/>
        </w:rPr>
        <w:t>н</w:t>
      </w:r>
      <w:r>
        <w:t>о</w:t>
      </w:r>
      <w:r>
        <w:rPr>
          <w:spacing w:val="13"/>
        </w:rPr>
        <w:t xml:space="preserve"> </w:t>
      </w:r>
      <w:r>
        <w:t>сл</w:t>
      </w:r>
      <w:r>
        <w:rPr>
          <w:spacing w:val="-4"/>
        </w:rPr>
        <w:t>е</w:t>
      </w:r>
      <w:r>
        <w:t>д</w:t>
      </w:r>
      <w:r>
        <w:rPr>
          <w:spacing w:val="-4"/>
        </w:rPr>
        <w:t>у</w:t>
      </w:r>
      <w:r>
        <w:rPr>
          <w:spacing w:val="-1"/>
        </w:rPr>
        <w:t>ю</w:t>
      </w:r>
      <w:r>
        <w:rPr>
          <w:spacing w:val="1"/>
        </w:rPr>
        <w:t>щ</w:t>
      </w:r>
      <w:r>
        <w:rPr>
          <w:spacing w:val="-2"/>
        </w:rPr>
        <w:t>и</w:t>
      </w:r>
      <w:r>
        <w:t>м н</w:t>
      </w:r>
      <w:r>
        <w:rPr>
          <w:spacing w:val="-2"/>
        </w:rPr>
        <w:t>о</w:t>
      </w:r>
      <w:r>
        <w:t>рма</w:t>
      </w:r>
      <w:r>
        <w:rPr>
          <w:spacing w:val="-3"/>
        </w:rPr>
        <w:t>т</w:t>
      </w:r>
      <w:r>
        <w:t>ив</w:t>
      </w:r>
      <w:r>
        <w:rPr>
          <w:spacing w:val="-2"/>
        </w:rPr>
        <w:t>н</w:t>
      </w:r>
      <w:r>
        <w:t>ым</w:t>
      </w:r>
      <w:r>
        <w:rPr>
          <w:spacing w:val="-3"/>
        </w:rPr>
        <w:t xml:space="preserve"> </w:t>
      </w:r>
      <w:r>
        <w:t>д</w:t>
      </w:r>
      <w:r>
        <w:rPr>
          <w:spacing w:val="-2"/>
        </w:rPr>
        <w:t>о</w:t>
      </w:r>
      <w:r>
        <w:t>к</w:t>
      </w:r>
      <w:r>
        <w:rPr>
          <w:spacing w:val="-1"/>
        </w:rPr>
        <w:t>у</w:t>
      </w:r>
      <w:r>
        <w:t>ментам:</w:t>
      </w:r>
    </w:p>
    <w:p w:rsidR="003A134E" w:rsidRDefault="003A134E">
      <w:pPr>
        <w:pStyle w:val="a3"/>
        <w:numPr>
          <w:ilvl w:val="0"/>
          <w:numId w:val="4"/>
        </w:numPr>
        <w:tabs>
          <w:tab w:val="left" w:pos="1373"/>
        </w:tabs>
        <w:kinsoku w:val="0"/>
        <w:overflowPunct w:val="0"/>
        <w:spacing w:line="241" w:lineRule="auto"/>
        <w:ind w:right="104" w:firstLine="900"/>
        <w:jc w:val="both"/>
      </w:pPr>
      <w:r>
        <w:t>За</w:t>
      </w:r>
      <w:r>
        <w:rPr>
          <w:spacing w:val="-2"/>
        </w:rPr>
        <w:t>к</w:t>
      </w:r>
      <w:r>
        <w:t>он</w:t>
      </w:r>
      <w:r>
        <w:rPr>
          <w:spacing w:val="10"/>
        </w:rPr>
        <w:t xml:space="preserve"> </w:t>
      </w:r>
      <w:r>
        <w:rPr>
          <w:spacing w:val="-3"/>
        </w:rPr>
        <w:t>Р</w:t>
      </w:r>
      <w:r>
        <w:t>о</w:t>
      </w:r>
      <w:r>
        <w:rPr>
          <w:spacing w:val="-3"/>
        </w:rPr>
        <w:t>с</w:t>
      </w:r>
      <w:r>
        <w:t>с</w:t>
      </w:r>
      <w:r>
        <w:rPr>
          <w:spacing w:val="-2"/>
        </w:rPr>
        <w:t>и</w:t>
      </w:r>
      <w:r>
        <w:t>йс</w:t>
      </w:r>
      <w:r>
        <w:rPr>
          <w:spacing w:val="-2"/>
        </w:rPr>
        <w:t>к</w:t>
      </w:r>
      <w:r>
        <w:t>ой</w:t>
      </w:r>
      <w:r>
        <w:rPr>
          <w:spacing w:val="8"/>
        </w:rPr>
        <w:t xml:space="preserve"> </w:t>
      </w:r>
      <w:r>
        <w:rPr>
          <w:spacing w:val="-2"/>
        </w:rPr>
        <w:t>Ф</w:t>
      </w:r>
      <w:r>
        <w:t>ед</w:t>
      </w:r>
      <w:r>
        <w:rPr>
          <w:spacing w:val="-3"/>
        </w:rPr>
        <w:t>е</w:t>
      </w:r>
      <w:r>
        <w:t>ра</w:t>
      </w:r>
      <w:r>
        <w:rPr>
          <w:spacing w:val="-2"/>
        </w:rPr>
        <w:t>ц</w:t>
      </w:r>
      <w:r>
        <w:t>ии</w:t>
      </w:r>
      <w:r>
        <w:rPr>
          <w:spacing w:val="10"/>
        </w:rPr>
        <w:t xml:space="preserve"> </w:t>
      </w:r>
      <w:r>
        <w:rPr>
          <w:spacing w:val="-2"/>
        </w:rPr>
        <w:t>«</w:t>
      </w:r>
      <w:r>
        <w:rPr>
          <w:spacing w:val="-4"/>
        </w:rPr>
        <w:t>О</w:t>
      </w:r>
      <w:r>
        <w:t>б</w:t>
      </w:r>
      <w:r>
        <w:rPr>
          <w:spacing w:val="8"/>
        </w:rPr>
        <w:t xml:space="preserve"> </w:t>
      </w:r>
      <w:r>
        <w:t>о</w:t>
      </w:r>
      <w:r>
        <w:rPr>
          <w:spacing w:val="-2"/>
        </w:rPr>
        <w:t>б</w:t>
      </w:r>
      <w:r>
        <w:t>ра</w:t>
      </w:r>
      <w:r>
        <w:rPr>
          <w:spacing w:val="-3"/>
        </w:rPr>
        <w:t>з</w:t>
      </w:r>
      <w:r>
        <w:t>ова</w:t>
      </w:r>
      <w:r>
        <w:rPr>
          <w:spacing w:val="-2"/>
        </w:rPr>
        <w:t>ни</w:t>
      </w:r>
      <w:r>
        <w:t>и</w:t>
      </w:r>
      <w:r>
        <w:rPr>
          <w:spacing w:val="1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Рос</w:t>
      </w:r>
      <w:r>
        <w:rPr>
          <w:spacing w:val="-3"/>
        </w:rPr>
        <w:t>с</w:t>
      </w:r>
      <w:r>
        <w:t>и</w:t>
      </w:r>
      <w:r>
        <w:rPr>
          <w:spacing w:val="-2"/>
        </w:rPr>
        <w:t>й</w:t>
      </w:r>
      <w:r>
        <w:t>с</w:t>
      </w:r>
      <w:r>
        <w:rPr>
          <w:spacing w:val="-2"/>
        </w:rPr>
        <w:t>ко</w:t>
      </w:r>
      <w:r>
        <w:t xml:space="preserve">й </w:t>
      </w:r>
      <w:r>
        <w:rPr>
          <w:spacing w:val="-1"/>
        </w:rPr>
        <w:t>Ф</w:t>
      </w:r>
      <w:r>
        <w:t>ед</w:t>
      </w:r>
      <w:r>
        <w:rPr>
          <w:spacing w:val="-3"/>
        </w:rPr>
        <w:t>е</w:t>
      </w:r>
      <w:r>
        <w:t>ра</w:t>
      </w:r>
      <w:r>
        <w:rPr>
          <w:spacing w:val="-2"/>
        </w:rPr>
        <w:t>ц</w:t>
      </w:r>
      <w:r>
        <w:t>и</w:t>
      </w:r>
      <w:r>
        <w:rPr>
          <w:spacing w:val="2"/>
        </w:rPr>
        <w:t>и</w:t>
      </w:r>
      <w:r>
        <w:rPr>
          <w:spacing w:val="-2"/>
        </w:rPr>
        <w:t>»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-2"/>
        </w:rPr>
        <w:t>к</w:t>
      </w:r>
      <w:r>
        <w:rPr>
          <w:spacing w:val="1"/>
        </w:rPr>
        <w:t>о</w:t>
      </w:r>
      <w:r>
        <w:t>н</w:t>
      </w:r>
      <w:r>
        <w:rPr>
          <w:spacing w:val="-2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 xml:space="preserve">от </w:t>
      </w:r>
      <w:r>
        <w:rPr>
          <w:spacing w:val="-2"/>
        </w:rPr>
        <w:t>2</w:t>
      </w:r>
      <w:r>
        <w:t>9 д</w:t>
      </w:r>
      <w:r>
        <w:rPr>
          <w:spacing w:val="-3"/>
        </w:rPr>
        <w:t>е</w:t>
      </w:r>
      <w:r>
        <w:t>ка</w:t>
      </w:r>
      <w:r>
        <w:rPr>
          <w:spacing w:val="-1"/>
        </w:rPr>
        <w:t>б</w:t>
      </w:r>
      <w:r>
        <w:t>ря</w:t>
      </w:r>
      <w:r>
        <w:rPr>
          <w:spacing w:val="-3"/>
        </w:rPr>
        <w:t xml:space="preserve"> </w:t>
      </w:r>
      <w:r>
        <w:rPr>
          <w:spacing w:val="-2"/>
        </w:rPr>
        <w:t>20</w:t>
      </w:r>
      <w:r w:rsidR="00930A67">
        <w:t>12г.</w:t>
      </w:r>
      <w:r>
        <w:rPr>
          <w:spacing w:val="-4"/>
        </w:rPr>
        <w:t xml:space="preserve"> </w:t>
      </w:r>
      <w:r>
        <w:rPr>
          <w:spacing w:val="1"/>
        </w:rPr>
        <w:t>№</w:t>
      </w:r>
      <w:r>
        <w:rPr>
          <w:spacing w:val="-2"/>
        </w:rPr>
        <w:t>27</w:t>
      </w:r>
      <w:r>
        <w:rPr>
          <w:spacing w:val="1"/>
        </w:rPr>
        <w:t>3</w:t>
      </w:r>
      <w:r>
        <w:t>-</w:t>
      </w:r>
      <w:r>
        <w:rPr>
          <w:spacing w:val="-2"/>
        </w:rPr>
        <w:t>ФЗ</w:t>
      </w:r>
    </w:p>
    <w:p w:rsidR="003A134E" w:rsidRDefault="003A134E">
      <w:pPr>
        <w:pStyle w:val="a3"/>
        <w:numPr>
          <w:ilvl w:val="0"/>
          <w:numId w:val="4"/>
        </w:numPr>
        <w:tabs>
          <w:tab w:val="left" w:pos="1373"/>
        </w:tabs>
        <w:kinsoku w:val="0"/>
        <w:overflowPunct w:val="0"/>
        <w:spacing w:before="1" w:line="322" w:lineRule="exact"/>
        <w:ind w:right="106" w:firstLine="900"/>
        <w:jc w:val="both"/>
      </w:pPr>
      <w:r>
        <w:rPr>
          <w:spacing w:val="-2"/>
        </w:rPr>
        <w:t>П</w:t>
      </w:r>
      <w:r>
        <w:t>ись</w:t>
      </w:r>
      <w:r>
        <w:rPr>
          <w:spacing w:val="-1"/>
        </w:rPr>
        <w:t>м</w:t>
      </w:r>
      <w:r>
        <w:t>о</w:t>
      </w:r>
      <w:r>
        <w:rPr>
          <w:spacing w:val="38"/>
        </w:rPr>
        <w:t xml:space="preserve"> </w:t>
      </w:r>
      <w:r>
        <w:rPr>
          <w:spacing w:val="-2"/>
        </w:rPr>
        <w:t>Ми</w:t>
      </w:r>
      <w:r>
        <w:t>н</w:t>
      </w:r>
      <w:r>
        <w:rPr>
          <w:spacing w:val="-2"/>
        </w:rPr>
        <w:t>о</w:t>
      </w:r>
      <w:r>
        <w:t>б</w:t>
      </w:r>
      <w:r>
        <w:rPr>
          <w:spacing w:val="-2"/>
        </w:rPr>
        <w:t>р</w:t>
      </w:r>
      <w:r>
        <w:t>аз</w:t>
      </w:r>
      <w:r>
        <w:rPr>
          <w:spacing w:val="-2"/>
        </w:rPr>
        <w:t>о</w:t>
      </w:r>
      <w:r>
        <w:t>ван</w:t>
      </w:r>
      <w:r>
        <w:rPr>
          <w:spacing w:val="-1"/>
        </w:rPr>
        <w:t>и</w:t>
      </w:r>
      <w:r>
        <w:t>я</w:t>
      </w:r>
      <w:r>
        <w:rPr>
          <w:spacing w:val="38"/>
        </w:rPr>
        <w:t xml:space="preserve"> </w:t>
      </w:r>
      <w:r>
        <w:t>РФ</w:t>
      </w:r>
      <w:r>
        <w:rPr>
          <w:spacing w:val="36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rPr>
          <w:spacing w:val="-2"/>
        </w:rPr>
        <w:t>1</w:t>
      </w:r>
      <w:r>
        <w:t>6.</w:t>
      </w:r>
      <w:r>
        <w:rPr>
          <w:spacing w:val="-2"/>
        </w:rPr>
        <w:t>0</w:t>
      </w:r>
      <w:r>
        <w:t>4</w:t>
      </w:r>
      <w:r>
        <w:rPr>
          <w:spacing w:val="-4"/>
        </w:rPr>
        <w:t>.</w:t>
      </w:r>
      <w:r>
        <w:t>2</w:t>
      </w:r>
      <w:r>
        <w:rPr>
          <w:spacing w:val="-2"/>
        </w:rPr>
        <w:t>00</w:t>
      </w:r>
      <w:r>
        <w:t>1</w:t>
      </w:r>
      <w:r>
        <w:rPr>
          <w:spacing w:val="42"/>
        </w:rPr>
        <w:t xml:space="preserve"> </w:t>
      </w:r>
      <w:r>
        <w:rPr>
          <w:spacing w:val="-2"/>
        </w:rPr>
        <w:t>№2</w:t>
      </w:r>
      <w:r>
        <w:t>9</w:t>
      </w:r>
      <w:r>
        <w:rPr>
          <w:spacing w:val="-2"/>
        </w:rPr>
        <w:t>/1</w:t>
      </w:r>
      <w:r>
        <w:t>5</w:t>
      </w:r>
      <w:r>
        <w:rPr>
          <w:spacing w:val="-2"/>
        </w:rPr>
        <w:t>2</w:t>
      </w:r>
      <w:r>
        <w:rPr>
          <w:spacing w:val="1"/>
        </w:rPr>
        <w:t>4</w:t>
      </w:r>
      <w:r>
        <w:rPr>
          <w:spacing w:val="-3"/>
        </w:rPr>
        <w:t>-</w:t>
      </w:r>
      <w:r>
        <w:t>6</w:t>
      </w:r>
      <w:r>
        <w:rPr>
          <w:spacing w:val="38"/>
        </w:rPr>
        <w:t xml:space="preserve"> </w:t>
      </w:r>
      <w:r>
        <w:rPr>
          <w:spacing w:val="-2"/>
        </w:rPr>
        <w:t>«</w:t>
      </w:r>
      <w:r>
        <w:t>О</w:t>
      </w:r>
      <w:r>
        <w:rPr>
          <w:spacing w:val="36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-2"/>
        </w:rPr>
        <w:t>н</w:t>
      </w:r>
      <w:r>
        <w:t>ц</w:t>
      </w:r>
      <w:r>
        <w:rPr>
          <w:spacing w:val="-3"/>
        </w:rPr>
        <w:t>е</w:t>
      </w:r>
      <w:r>
        <w:t>п</w:t>
      </w:r>
      <w:r>
        <w:rPr>
          <w:spacing w:val="-2"/>
        </w:rPr>
        <w:t>ци</w:t>
      </w:r>
      <w:r>
        <w:t>и инте</w:t>
      </w:r>
      <w:r>
        <w:rPr>
          <w:spacing w:val="-3"/>
        </w:rPr>
        <w:t>г</w:t>
      </w:r>
      <w:r>
        <w:rPr>
          <w:spacing w:val="-2"/>
        </w:rPr>
        <w:t>р</w:t>
      </w:r>
      <w:r>
        <w:t>и</w:t>
      </w:r>
      <w:r>
        <w:rPr>
          <w:spacing w:val="-2"/>
        </w:rPr>
        <w:t>р</w:t>
      </w:r>
      <w:r>
        <w:t>о</w:t>
      </w:r>
      <w:r>
        <w:rPr>
          <w:spacing w:val="1"/>
        </w:rPr>
        <w:t>в</w:t>
      </w:r>
      <w:r>
        <w:rPr>
          <w:spacing w:val="-3"/>
        </w:rPr>
        <w:t>а</w:t>
      </w:r>
      <w:r>
        <w:t>н</w:t>
      </w:r>
      <w:r>
        <w:rPr>
          <w:spacing w:val="-2"/>
        </w:rPr>
        <w:t>н</w:t>
      </w:r>
      <w:r>
        <w:t>о</w:t>
      </w:r>
      <w:r>
        <w:rPr>
          <w:spacing w:val="-3"/>
        </w:rPr>
        <w:t>г</w:t>
      </w:r>
      <w:r>
        <w:t>о</w:t>
      </w:r>
      <w:r>
        <w:rPr>
          <w:spacing w:val="53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-4"/>
        </w:rPr>
        <w:t>у</w:t>
      </w:r>
      <w:r>
        <w:t>че</w:t>
      </w:r>
      <w:r>
        <w:rPr>
          <w:spacing w:val="1"/>
        </w:rPr>
        <w:t>н</w:t>
      </w:r>
      <w:r>
        <w:t>ия</w:t>
      </w:r>
      <w:r>
        <w:rPr>
          <w:spacing w:val="52"/>
        </w:rPr>
        <w:t xml:space="preserve"> </w:t>
      </w:r>
      <w:r>
        <w:rPr>
          <w:spacing w:val="-1"/>
        </w:rPr>
        <w:t>л</w:t>
      </w:r>
      <w:r>
        <w:rPr>
          <w:spacing w:val="-2"/>
        </w:rPr>
        <w:t>и</w:t>
      </w:r>
      <w:r>
        <w:t>ц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о</w:t>
      </w:r>
      <w:r>
        <w:rPr>
          <w:spacing w:val="-3"/>
        </w:rPr>
        <w:t>г</w:t>
      </w:r>
      <w:r>
        <w:t>р</w:t>
      </w:r>
      <w:r>
        <w:rPr>
          <w:spacing w:val="-3"/>
        </w:rPr>
        <w:t>а</w:t>
      </w:r>
      <w:r>
        <w:t>ни</w:t>
      </w:r>
      <w:r>
        <w:rPr>
          <w:spacing w:val="-2"/>
        </w:rPr>
        <w:t>ч</w:t>
      </w:r>
      <w:r>
        <w:t>е</w:t>
      </w:r>
      <w:r>
        <w:rPr>
          <w:spacing w:val="-2"/>
        </w:rPr>
        <w:t>н</w:t>
      </w:r>
      <w:r>
        <w:t>н</w:t>
      </w:r>
      <w:r>
        <w:rPr>
          <w:spacing w:val="-2"/>
        </w:rPr>
        <w:t>ы</w:t>
      </w:r>
      <w:r>
        <w:t>ми</w:t>
      </w:r>
      <w:r>
        <w:rPr>
          <w:spacing w:val="53"/>
        </w:rPr>
        <w:t xml:space="preserve"> </w:t>
      </w:r>
      <w:r>
        <w:t>воз</w:t>
      </w:r>
      <w:r>
        <w:rPr>
          <w:spacing w:val="-3"/>
        </w:rPr>
        <w:t>м</w:t>
      </w:r>
      <w:r>
        <w:rPr>
          <w:spacing w:val="-2"/>
        </w:rPr>
        <w:t>ож</w:t>
      </w:r>
      <w:r>
        <w:t>нос</w:t>
      </w:r>
      <w:r>
        <w:rPr>
          <w:spacing w:val="-3"/>
        </w:rPr>
        <w:t>т</w:t>
      </w:r>
      <w:r>
        <w:t>я</w:t>
      </w:r>
      <w:r>
        <w:rPr>
          <w:spacing w:val="-3"/>
        </w:rPr>
        <w:t>м</w:t>
      </w:r>
      <w:r>
        <w:t>и</w:t>
      </w:r>
      <w:r>
        <w:rPr>
          <w:spacing w:val="52"/>
        </w:rPr>
        <w:t xml:space="preserve"> </w:t>
      </w:r>
      <w:r>
        <w:t>здо</w:t>
      </w:r>
      <w:r>
        <w:rPr>
          <w:spacing w:val="-2"/>
        </w:rPr>
        <w:t>р</w:t>
      </w:r>
      <w:r>
        <w:t>ов</w:t>
      </w:r>
      <w:r>
        <w:rPr>
          <w:spacing w:val="-2"/>
        </w:rPr>
        <w:t>ь</w:t>
      </w:r>
      <w:r>
        <w:t>я</w:t>
      </w:r>
      <w:r>
        <w:rPr>
          <w:spacing w:val="52"/>
        </w:rPr>
        <w:t xml:space="preserve"> </w:t>
      </w:r>
      <w:r>
        <w:rPr>
          <w:spacing w:val="-3"/>
        </w:rPr>
        <w:t>(</w:t>
      </w:r>
      <w:r>
        <w:t>со сп</w:t>
      </w:r>
      <w:r>
        <w:rPr>
          <w:spacing w:val="-3"/>
        </w:rPr>
        <w:t>е</w:t>
      </w:r>
      <w:r>
        <w:t>циал</w:t>
      </w:r>
      <w:r>
        <w:rPr>
          <w:spacing w:val="-2"/>
        </w:rPr>
        <w:t>ьн</w:t>
      </w:r>
      <w:r>
        <w:t>ы</w:t>
      </w:r>
      <w:r>
        <w:rPr>
          <w:spacing w:val="-3"/>
        </w:rPr>
        <w:t>м</w:t>
      </w:r>
      <w:r>
        <w:t xml:space="preserve">и </w:t>
      </w:r>
      <w:r>
        <w:rPr>
          <w:spacing w:val="-2"/>
        </w:rPr>
        <w:t>об</w:t>
      </w:r>
      <w:r>
        <w:t>р</w:t>
      </w:r>
      <w:r>
        <w:rPr>
          <w:spacing w:val="-3"/>
        </w:rPr>
        <w:t>а</w:t>
      </w:r>
      <w:r>
        <w:t>зовател</w:t>
      </w:r>
      <w:r>
        <w:rPr>
          <w:spacing w:val="-2"/>
        </w:rPr>
        <w:t>ьн</w:t>
      </w:r>
      <w:r>
        <w:t>ыми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>т</w:t>
      </w:r>
      <w:r>
        <w:t>р</w:t>
      </w:r>
      <w:r>
        <w:rPr>
          <w:spacing w:val="-3"/>
        </w:rPr>
        <w:t>е</w:t>
      </w:r>
      <w:r>
        <w:t>б</w:t>
      </w:r>
      <w:r>
        <w:rPr>
          <w:spacing w:val="-2"/>
        </w:rPr>
        <w:t>н</w:t>
      </w:r>
      <w:r>
        <w:t>ост</w:t>
      </w:r>
      <w:r>
        <w:rPr>
          <w:spacing w:val="-3"/>
        </w:rPr>
        <w:t>я</w:t>
      </w:r>
      <w:r>
        <w:t>ми)</w:t>
      </w:r>
    </w:p>
    <w:p w:rsidR="003A134E" w:rsidRDefault="003A134E">
      <w:pPr>
        <w:pStyle w:val="a3"/>
        <w:numPr>
          <w:ilvl w:val="0"/>
          <w:numId w:val="4"/>
        </w:numPr>
        <w:tabs>
          <w:tab w:val="left" w:pos="1373"/>
        </w:tabs>
        <w:kinsoku w:val="0"/>
        <w:overflowPunct w:val="0"/>
        <w:spacing w:line="322" w:lineRule="exact"/>
        <w:ind w:right="101" w:firstLine="900"/>
        <w:jc w:val="both"/>
      </w:pPr>
      <w:r>
        <w:rPr>
          <w:spacing w:val="-2"/>
        </w:rPr>
        <w:t>П</w:t>
      </w:r>
      <w:r>
        <w:t>ись</w:t>
      </w:r>
      <w:r>
        <w:rPr>
          <w:spacing w:val="-1"/>
        </w:rPr>
        <w:t>м</w:t>
      </w:r>
      <w:r>
        <w:t>о</w:t>
      </w:r>
      <w:r>
        <w:rPr>
          <w:spacing w:val="26"/>
        </w:rPr>
        <w:t xml:space="preserve"> </w:t>
      </w:r>
      <w:r>
        <w:t>М</w:t>
      </w:r>
      <w:r>
        <w:rPr>
          <w:spacing w:val="-2"/>
        </w:rPr>
        <w:t>и</w:t>
      </w:r>
      <w:r>
        <w:t>н</w:t>
      </w:r>
      <w:r>
        <w:rPr>
          <w:spacing w:val="-2"/>
        </w:rPr>
        <w:t>об</w:t>
      </w:r>
      <w:r>
        <w:t>раз</w:t>
      </w:r>
      <w:r>
        <w:rPr>
          <w:spacing w:val="-2"/>
        </w:rPr>
        <w:t>о</w:t>
      </w:r>
      <w:r>
        <w:t>ван</w:t>
      </w:r>
      <w:r>
        <w:rPr>
          <w:spacing w:val="-1"/>
        </w:rPr>
        <w:t>и</w:t>
      </w:r>
      <w:r>
        <w:t>я</w:t>
      </w:r>
      <w:r>
        <w:rPr>
          <w:spacing w:val="28"/>
        </w:rPr>
        <w:t xml:space="preserve"> </w:t>
      </w:r>
      <w:r>
        <w:t>РФ</w:t>
      </w:r>
      <w:r>
        <w:rPr>
          <w:spacing w:val="24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rPr>
          <w:spacing w:val="-2"/>
        </w:rPr>
        <w:t>1</w:t>
      </w:r>
      <w:r>
        <w:t>8</w:t>
      </w:r>
      <w:r>
        <w:rPr>
          <w:spacing w:val="26"/>
        </w:rPr>
        <w:t xml:space="preserve"> </w:t>
      </w:r>
      <w:r>
        <w:rPr>
          <w:spacing w:val="-3"/>
        </w:rPr>
        <w:t>а</w:t>
      </w:r>
      <w:r>
        <w:t>пре</w:t>
      </w:r>
      <w:r>
        <w:rPr>
          <w:spacing w:val="-4"/>
        </w:rPr>
        <w:t>л</w:t>
      </w:r>
      <w:r>
        <w:t>я</w:t>
      </w:r>
      <w:r>
        <w:rPr>
          <w:spacing w:val="28"/>
        </w:rPr>
        <w:t xml:space="preserve"> </w:t>
      </w:r>
      <w:r>
        <w:rPr>
          <w:spacing w:val="-2"/>
        </w:rPr>
        <w:t>20</w:t>
      </w:r>
      <w:r>
        <w:t>08г.</w:t>
      </w:r>
      <w:r>
        <w:rPr>
          <w:spacing w:val="27"/>
        </w:rPr>
        <w:t xml:space="preserve"> </w:t>
      </w:r>
      <w:r>
        <w:t>№</w:t>
      </w:r>
      <w:r>
        <w:rPr>
          <w:spacing w:val="-2"/>
        </w:rPr>
        <w:t>А</w:t>
      </w:r>
      <w:r>
        <w:rPr>
          <w:spacing w:val="-3"/>
        </w:rPr>
        <w:t>Ф</w:t>
      </w:r>
      <w:r>
        <w:t>-1</w:t>
      </w:r>
      <w:r>
        <w:rPr>
          <w:spacing w:val="-2"/>
        </w:rPr>
        <w:t>50</w:t>
      </w:r>
      <w:r>
        <w:t>/</w:t>
      </w:r>
      <w:r>
        <w:rPr>
          <w:spacing w:val="-2"/>
        </w:rPr>
        <w:t>0</w:t>
      </w:r>
      <w:r>
        <w:t>6</w:t>
      </w:r>
      <w:r>
        <w:rPr>
          <w:spacing w:val="29"/>
        </w:rPr>
        <w:t xml:space="preserve"> </w:t>
      </w:r>
      <w:r>
        <w:rPr>
          <w:spacing w:val="-2"/>
        </w:rPr>
        <w:t>«</w:t>
      </w:r>
      <w:r>
        <w:t>О с</w:t>
      </w:r>
      <w:r>
        <w:rPr>
          <w:spacing w:val="1"/>
        </w:rPr>
        <w:t>о</w:t>
      </w:r>
      <w:r>
        <w:t>з</w:t>
      </w:r>
      <w:r>
        <w:rPr>
          <w:spacing w:val="-2"/>
        </w:rPr>
        <w:t>д</w:t>
      </w:r>
      <w:r>
        <w:t>а</w:t>
      </w:r>
      <w:r>
        <w:rPr>
          <w:spacing w:val="-2"/>
        </w:rPr>
        <w:t>н</w:t>
      </w:r>
      <w:r>
        <w:t xml:space="preserve">ии  </w:t>
      </w:r>
      <w:r>
        <w:rPr>
          <w:spacing w:val="53"/>
        </w:rPr>
        <w:t xml:space="preserve"> </w:t>
      </w:r>
      <w:r>
        <w:rPr>
          <w:spacing w:val="-4"/>
        </w:rPr>
        <w:t>у</w:t>
      </w:r>
      <w:r>
        <w:t xml:space="preserve">словий  </w:t>
      </w:r>
      <w:r>
        <w:rPr>
          <w:spacing w:val="51"/>
        </w:rPr>
        <w:t xml:space="preserve"> </w:t>
      </w:r>
      <w:r>
        <w:t>д</w:t>
      </w:r>
      <w:r>
        <w:rPr>
          <w:spacing w:val="-1"/>
        </w:rPr>
        <w:t>л</w:t>
      </w:r>
      <w:r>
        <w:t xml:space="preserve">я  </w:t>
      </w:r>
      <w:r>
        <w:rPr>
          <w:spacing w:val="52"/>
        </w:rPr>
        <w:t xml:space="preserve"> </w:t>
      </w:r>
      <w:r>
        <w:t>по</w:t>
      </w:r>
      <w:r>
        <w:rPr>
          <w:spacing w:val="-1"/>
        </w:rPr>
        <w:t>л</w:t>
      </w:r>
      <w:r>
        <w:rPr>
          <w:spacing w:val="-4"/>
        </w:rPr>
        <w:t>у</w:t>
      </w:r>
      <w:r>
        <w:t>че</w:t>
      </w:r>
      <w:r>
        <w:rPr>
          <w:spacing w:val="1"/>
        </w:rPr>
        <w:t>н</w:t>
      </w:r>
      <w:r>
        <w:rPr>
          <w:spacing w:val="-2"/>
        </w:rPr>
        <w:t>и</w:t>
      </w:r>
      <w:r>
        <w:t xml:space="preserve">я  </w:t>
      </w:r>
      <w:r>
        <w:rPr>
          <w:spacing w:val="50"/>
        </w:rPr>
        <w:t xml:space="preserve"> </w:t>
      </w:r>
      <w:r>
        <w:t>о</w:t>
      </w:r>
      <w:r>
        <w:rPr>
          <w:spacing w:val="-2"/>
        </w:rPr>
        <w:t>б</w:t>
      </w:r>
      <w:r>
        <w:t>разо</w:t>
      </w:r>
      <w:r>
        <w:rPr>
          <w:spacing w:val="-3"/>
        </w:rPr>
        <w:t>в</w:t>
      </w:r>
      <w:r>
        <w:t>а</w:t>
      </w:r>
      <w:r>
        <w:rPr>
          <w:spacing w:val="-2"/>
        </w:rPr>
        <w:t>н</w:t>
      </w:r>
      <w:r>
        <w:t xml:space="preserve">ия  </w:t>
      </w:r>
      <w:r>
        <w:rPr>
          <w:spacing w:val="53"/>
        </w:rPr>
        <w:t xml:space="preserve"> </w:t>
      </w:r>
      <w:r>
        <w:rPr>
          <w:spacing w:val="-2"/>
        </w:rPr>
        <w:t>д</w:t>
      </w:r>
      <w:r>
        <w:t>е</w:t>
      </w:r>
      <w:r>
        <w:rPr>
          <w:spacing w:val="-3"/>
        </w:rPr>
        <w:t>т</w:t>
      </w:r>
      <w:r>
        <w:rPr>
          <w:spacing w:val="-1"/>
        </w:rPr>
        <w:t>ь</w:t>
      </w:r>
      <w:r>
        <w:t xml:space="preserve">ми  </w:t>
      </w:r>
      <w:r>
        <w:rPr>
          <w:spacing w:val="52"/>
        </w:rPr>
        <w:t xml:space="preserve"> </w:t>
      </w:r>
      <w:r>
        <w:t xml:space="preserve">с  </w:t>
      </w:r>
      <w:r>
        <w:rPr>
          <w:spacing w:val="51"/>
        </w:rPr>
        <w:t xml:space="preserve"> </w:t>
      </w:r>
      <w:r>
        <w:t>о</w:t>
      </w:r>
      <w:r>
        <w:rPr>
          <w:spacing w:val="-3"/>
        </w:rPr>
        <w:t>г</w:t>
      </w:r>
      <w:r>
        <w:t>ра</w:t>
      </w:r>
      <w:r>
        <w:rPr>
          <w:spacing w:val="-2"/>
        </w:rPr>
        <w:t>н</w:t>
      </w:r>
      <w:r>
        <w:t>ич</w:t>
      </w:r>
      <w:r>
        <w:rPr>
          <w:spacing w:val="-2"/>
        </w:rPr>
        <w:t>ен</w:t>
      </w:r>
      <w:r>
        <w:t>ны</w:t>
      </w:r>
      <w:r>
        <w:rPr>
          <w:spacing w:val="-3"/>
        </w:rPr>
        <w:t>м</w:t>
      </w:r>
      <w:r>
        <w:t>и</w:t>
      </w:r>
    </w:p>
    <w:p w:rsidR="003A134E" w:rsidRDefault="003A134E">
      <w:pPr>
        <w:pStyle w:val="a3"/>
        <w:kinsoku w:val="0"/>
        <w:overflowPunct w:val="0"/>
        <w:spacing w:line="320" w:lineRule="exact"/>
        <w:ind w:right="4134"/>
        <w:jc w:val="both"/>
      </w:pPr>
      <w:r>
        <w:t>возм</w:t>
      </w:r>
      <w:r>
        <w:rPr>
          <w:spacing w:val="-2"/>
        </w:rPr>
        <w:t>о</w:t>
      </w:r>
      <w:r>
        <w:t>ж</w:t>
      </w:r>
      <w:r>
        <w:rPr>
          <w:spacing w:val="-2"/>
        </w:rPr>
        <w:t>н</w:t>
      </w:r>
      <w:r>
        <w:t>ост</w:t>
      </w:r>
      <w:r>
        <w:rPr>
          <w:spacing w:val="-3"/>
        </w:rPr>
        <w:t>я</w:t>
      </w:r>
      <w:r>
        <w:t>ми</w:t>
      </w:r>
      <w:r>
        <w:rPr>
          <w:spacing w:val="1"/>
        </w:rPr>
        <w:t xml:space="preserve"> </w:t>
      </w:r>
      <w:r>
        <w:rPr>
          <w:spacing w:val="-3"/>
        </w:rPr>
        <w:t>з</w:t>
      </w:r>
      <w:r>
        <w:t>д</w:t>
      </w:r>
      <w:r>
        <w:rPr>
          <w:spacing w:val="-2"/>
        </w:rPr>
        <w:t>о</w:t>
      </w:r>
      <w:r>
        <w:t>ров</w:t>
      </w:r>
      <w:r>
        <w:rPr>
          <w:spacing w:val="-2"/>
        </w:rPr>
        <w:t>ь</w:t>
      </w:r>
      <w:r>
        <w:t>я</w:t>
      </w:r>
      <w:r>
        <w:rPr>
          <w:spacing w:val="-1"/>
        </w:rPr>
        <w:t xml:space="preserve"> </w:t>
      </w:r>
      <w:r>
        <w:t>и дет</w:t>
      </w:r>
      <w:r>
        <w:rPr>
          <w:spacing w:val="-2"/>
        </w:rPr>
        <w:t>ь</w:t>
      </w:r>
      <w:r>
        <w:rPr>
          <w:spacing w:val="-3"/>
        </w:rPr>
        <w:t>м</w:t>
      </w:r>
      <w:r>
        <w:rPr>
          <w:spacing w:val="1"/>
        </w:rPr>
        <w:t>и</w:t>
      </w:r>
      <w:r>
        <w:rPr>
          <w:spacing w:val="-3"/>
        </w:rPr>
        <w:t>-</w:t>
      </w:r>
      <w:r>
        <w:t>инв</w:t>
      </w:r>
      <w:r>
        <w:rPr>
          <w:spacing w:val="-3"/>
        </w:rPr>
        <w:t>а</w:t>
      </w:r>
      <w:r>
        <w:rPr>
          <w:spacing w:val="-1"/>
        </w:rPr>
        <w:t>л</w:t>
      </w:r>
      <w:r>
        <w:t>ида</w:t>
      </w:r>
      <w:r>
        <w:rPr>
          <w:spacing w:val="-3"/>
        </w:rPr>
        <w:t>м</w:t>
      </w:r>
      <w:r>
        <w:rPr>
          <w:spacing w:val="2"/>
        </w:rPr>
        <w:t>и</w:t>
      </w:r>
      <w:r>
        <w:rPr>
          <w:spacing w:val="-2"/>
        </w:rPr>
        <w:t>»</w:t>
      </w:r>
      <w:r>
        <w:t>.</w:t>
      </w:r>
    </w:p>
    <w:p w:rsidR="003A134E" w:rsidRDefault="003A134E">
      <w:pPr>
        <w:pStyle w:val="a3"/>
        <w:numPr>
          <w:ilvl w:val="1"/>
          <w:numId w:val="5"/>
        </w:numPr>
        <w:tabs>
          <w:tab w:val="left" w:pos="1529"/>
        </w:tabs>
        <w:kinsoku w:val="0"/>
        <w:overflowPunct w:val="0"/>
        <w:spacing w:before="3" w:line="322" w:lineRule="exact"/>
        <w:ind w:right="103" w:firstLine="900"/>
        <w:jc w:val="both"/>
      </w:pPr>
      <w:r>
        <w:t>Важ</w:t>
      </w:r>
      <w:r>
        <w:rPr>
          <w:spacing w:val="-2"/>
        </w:rPr>
        <w:t>н</w:t>
      </w:r>
      <w:r>
        <w:t>ое</w:t>
      </w:r>
      <w:r>
        <w:rPr>
          <w:spacing w:val="52"/>
        </w:rPr>
        <w:t xml:space="preserve"> </w:t>
      </w:r>
      <w:r>
        <w:rPr>
          <w:spacing w:val="-3"/>
        </w:rPr>
        <w:t>з</w:t>
      </w:r>
      <w:r>
        <w:t>нач</w:t>
      </w:r>
      <w:r>
        <w:rPr>
          <w:spacing w:val="-2"/>
        </w:rPr>
        <w:t>е</w:t>
      </w:r>
      <w:r>
        <w:t>н</w:t>
      </w:r>
      <w:r>
        <w:rPr>
          <w:spacing w:val="-2"/>
        </w:rPr>
        <w:t>и</w:t>
      </w:r>
      <w:r>
        <w:t>е</w:t>
      </w:r>
      <w:r>
        <w:rPr>
          <w:spacing w:val="52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л</w:t>
      </w:r>
      <w:r>
        <w:t>я</w:t>
      </w:r>
      <w:r>
        <w:rPr>
          <w:spacing w:val="52"/>
        </w:rPr>
        <w:t xml:space="preserve"> </w:t>
      </w:r>
      <w:r>
        <w:t>об</w:t>
      </w:r>
      <w:r>
        <w:rPr>
          <w:spacing w:val="-3"/>
        </w:rPr>
        <w:t>е</w:t>
      </w:r>
      <w:r>
        <w:t>сп</w:t>
      </w:r>
      <w:r>
        <w:rPr>
          <w:spacing w:val="-3"/>
        </w:rPr>
        <w:t>е</w:t>
      </w:r>
      <w:r>
        <w:rPr>
          <w:spacing w:val="3"/>
        </w:rPr>
        <w:t>ч</w:t>
      </w:r>
      <w:r>
        <w:rPr>
          <w:spacing w:val="-3"/>
        </w:rPr>
        <w:t>е</w:t>
      </w:r>
      <w:r>
        <w:t>ния</w:t>
      </w:r>
      <w:r>
        <w:rPr>
          <w:spacing w:val="52"/>
        </w:rPr>
        <w:t xml:space="preserve"> </w:t>
      </w:r>
      <w:r>
        <w:rPr>
          <w:spacing w:val="-3"/>
        </w:rPr>
        <w:t>э</w:t>
      </w:r>
      <w:r>
        <w:rPr>
          <w:spacing w:val="-2"/>
        </w:rPr>
        <w:t>ф</w:t>
      </w:r>
      <w:r>
        <w:t>фекти</w:t>
      </w:r>
      <w:r>
        <w:rPr>
          <w:spacing w:val="-3"/>
        </w:rPr>
        <w:t>в</w:t>
      </w:r>
      <w:r>
        <w:rPr>
          <w:spacing w:val="-2"/>
        </w:rPr>
        <w:t>н</w:t>
      </w:r>
      <w:r>
        <w:t>ой</w:t>
      </w:r>
      <w:r>
        <w:rPr>
          <w:spacing w:val="50"/>
        </w:rPr>
        <w:t xml:space="preserve"> </w:t>
      </w:r>
      <w:r>
        <w:t>инт</w:t>
      </w:r>
      <w:r>
        <w:rPr>
          <w:spacing w:val="-3"/>
        </w:rPr>
        <w:t>е</w:t>
      </w:r>
      <w:r>
        <w:t>г</w:t>
      </w:r>
      <w:r>
        <w:rPr>
          <w:spacing w:val="1"/>
        </w:rPr>
        <w:t>р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>и</w:t>
      </w:r>
      <w:r>
        <w:rPr>
          <w:spacing w:val="52"/>
        </w:rPr>
        <w:t xml:space="preserve"> </w:t>
      </w:r>
      <w:r>
        <w:t>де</w:t>
      </w:r>
      <w:r>
        <w:rPr>
          <w:spacing w:val="-3"/>
        </w:rPr>
        <w:t>т</w:t>
      </w:r>
      <w:r>
        <w:rPr>
          <w:spacing w:val="5"/>
        </w:rPr>
        <w:t>е</w:t>
      </w:r>
      <w:r>
        <w:t>й</w:t>
      </w:r>
      <w:r>
        <w:rPr>
          <w:spacing w:val="50"/>
        </w:rPr>
        <w:t xml:space="preserve"> </w:t>
      </w:r>
      <w:r>
        <w:t>с ог</w:t>
      </w:r>
      <w:r>
        <w:rPr>
          <w:spacing w:val="-2"/>
        </w:rPr>
        <w:t>р</w:t>
      </w:r>
      <w:r>
        <w:t>а</w:t>
      </w:r>
      <w:r>
        <w:rPr>
          <w:spacing w:val="-2"/>
        </w:rPr>
        <w:t>н</w:t>
      </w:r>
      <w:r>
        <w:t>ич</w:t>
      </w:r>
      <w:r>
        <w:rPr>
          <w:spacing w:val="-2"/>
        </w:rPr>
        <w:t>е</w:t>
      </w:r>
      <w:r>
        <w:t>н</w:t>
      </w:r>
      <w:r>
        <w:rPr>
          <w:spacing w:val="-2"/>
        </w:rPr>
        <w:t>н</w:t>
      </w:r>
      <w:r>
        <w:t>ы</w:t>
      </w:r>
      <w:r>
        <w:rPr>
          <w:spacing w:val="-3"/>
        </w:rPr>
        <w:t>м</w:t>
      </w:r>
      <w:r>
        <w:t>и</w:t>
      </w:r>
      <w:r>
        <w:rPr>
          <w:spacing w:val="26"/>
        </w:rPr>
        <w:t xml:space="preserve"> </w:t>
      </w:r>
      <w:r>
        <w:t>во</w:t>
      </w:r>
      <w:r>
        <w:rPr>
          <w:spacing w:val="-3"/>
        </w:rPr>
        <w:t>з</w:t>
      </w:r>
      <w:r>
        <w:t>мо</w:t>
      </w:r>
      <w:r>
        <w:rPr>
          <w:spacing w:val="-2"/>
        </w:rPr>
        <w:t>ж</w:t>
      </w:r>
      <w:r>
        <w:t>н</w:t>
      </w:r>
      <w:r>
        <w:rPr>
          <w:spacing w:val="-2"/>
        </w:rPr>
        <w:t>о</w:t>
      </w:r>
      <w:r>
        <w:t>стя</w:t>
      </w:r>
      <w:r>
        <w:rPr>
          <w:spacing w:val="-3"/>
        </w:rPr>
        <w:t>м</w:t>
      </w:r>
      <w:r>
        <w:t>и</w:t>
      </w:r>
      <w:r>
        <w:rPr>
          <w:spacing w:val="26"/>
        </w:rPr>
        <w:t xml:space="preserve"> </w:t>
      </w:r>
      <w:r>
        <w:t>з</w:t>
      </w:r>
      <w:r>
        <w:rPr>
          <w:spacing w:val="-2"/>
        </w:rPr>
        <w:t>д</w:t>
      </w:r>
      <w:r>
        <w:t>о</w:t>
      </w:r>
      <w:r>
        <w:rPr>
          <w:spacing w:val="-2"/>
        </w:rPr>
        <w:t>р</w:t>
      </w:r>
      <w:r>
        <w:t>о</w:t>
      </w:r>
      <w:r>
        <w:rPr>
          <w:spacing w:val="-3"/>
        </w:rPr>
        <w:t>в</w:t>
      </w:r>
      <w:r>
        <w:rPr>
          <w:spacing w:val="-1"/>
        </w:rPr>
        <w:t>ь</w:t>
      </w:r>
      <w:r>
        <w:t>я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обра</w:t>
      </w:r>
      <w:r>
        <w:rPr>
          <w:spacing w:val="-3"/>
        </w:rPr>
        <w:t>з</w:t>
      </w:r>
      <w:r>
        <w:t>овате</w:t>
      </w:r>
      <w:r>
        <w:rPr>
          <w:spacing w:val="-2"/>
        </w:rPr>
        <w:t>л</w:t>
      </w:r>
      <w:r>
        <w:rPr>
          <w:spacing w:val="-1"/>
        </w:rPr>
        <w:t>ь</w:t>
      </w:r>
      <w:r>
        <w:rPr>
          <w:spacing w:val="-2"/>
        </w:rPr>
        <w:t>но</w:t>
      </w:r>
      <w:r>
        <w:t>м</w:t>
      </w:r>
      <w:r>
        <w:rPr>
          <w:spacing w:val="28"/>
        </w:rPr>
        <w:t xml:space="preserve"> </w:t>
      </w:r>
      <w:r>
        <w:rPr>
          <w:spacing w:val="-4"/>
        </w:rPr>
        <w:t>у</w:t>
      </w:r>
      <w:r>
        <w:t>ч</w:t>
      </w:r>
      <w:r>
        <w:rPr>
          <w:spacing w:val="1"/>
        </w:rPr>
        <w:t>р</w:t>
      </w:r>
      <w:r>
        <w:t>е</w:t>
      </w:r>
      <w:r>
        <w:rPr>
          <w:spacing w:val="-2"/>
        </w:rPr>
        <w:t>ж</w:t>
      </w:r>
      <w:r>
        <w:t>де</w:t>
      </w:r>
      <w:r>
        <w:rPr>
          <w:spacing w:val="-2"/>
        </w:rPr>
        <w:t>ни</w:t>
      </w:r>
      <w:r>
        <w:t>и</w:t>
      </w:r>
      <w:r>
        <w:rPr>
          <w:spacing w:val="26"/>
        </w:rPr>
        <w:t xml:space="preserve"> </w:t>
      </w:r>
      <w:r>
        <w:t>о</w:t>
      </w:r>
      <w:r>
        <w:rPr>
          <w:spacing w:val="-2"/>
        </w:rPr>
        <w:t>б</w:t>
      </w:r>
      <w:r>
        <w:t>щ</w:t>
      </w:r>
      <w:r>
        <w:rPr>
          <w:spacing w:val="-3"/>
        </w:rPr>
        <w:t>е</w:t>
      </w:r>
      <w:r>
        <w:t>го</w:t>
      </w:r>
    </w:p>
    <w:p w:rsidR="003A134E" w:rsidRDefault="003A134E" w:rsidP="009A4A88">
      <w:pPr>
        <w:pStyle w:val="a3"/>
        <w:kinsoku w:val="0"/>
        <w:overflowPunct w:val="0"/>
        <w:spacing w:line="322" w:lineRule="exact"/>
        <w:ind w:right="106"/>
        <w:jc w:val="both"/>
      </w:pPr>
      <w:r>
        <w:t>ти</w:t>
      </w:r>
      <w:r>
        <w:rPr>
          <w:spacing w:val="1"/>
        </w:rPr>
        <w:t>п</w:t>
      </w:r>
      <w:r>
        <w:t>а</w:t>
      </w:r>
      <w:r>
        <w:rPr>
          <w:spacing w:val="63"/>
        </w:rPr>
        <w:t xml:space="preserve"> </w:t>
      </w:r>
      <w:r>
        <w:t>и</w:t>
      </w:r>
      <w:r>
        <w:rPr>
          <w:spacing w:val="-3"/>
        </w:rPr>
        <w:t>м</w:t>
      </w:r>
      <w:r>
        <w:t>еет</w:t>
      </w:r>
      <w:r>
        <w:rPr>
          <w:spacing w:val="63"/>
        </w:rPr>
        <w:t xml:space="preserve"> </w:t>
      </w:r>
      <w:r>
        <w:rPr>
          <w:spacing w:val="-2"/>
        </w:rPr>
        <w:t>п</w:t>
      </w:r>
      <w:r>
        <w:t>ров</w:t>
      </w:r>
      <w:r>
        <w:rPr>
          <w:spacing w:val="-3"/>
        </w:rPr>
        <w:t>е</w:t>
      </w:r>
      <w:r>
        <w:t>де</w:t>
      </w:r>
      <w:r>
        <w:rPr>
          <w:spacing w:val="-2"/>
        </w:rPr>
        <w:t>н</w:t>
      </w:r>
      <w:r>
        <w:t>ие</w:t>
      </w:r>
      <w:r>
        <w:rPr>
          <w:spacing w:val="63"/>
        </w:rPr>
        <w:t xml:space="preserve"> </w:t>
      </w:r>
      <w:r>
        <w:rPr>
          <w:spacing w:val="-2"/>
        </w:rPr>
        <w:t>и</w:t>
      </w:r>
      <w:r>
        <w:t>н</w:t>
      </w:r>
      <w:r>
        <w:rPr>
          <w:spacing w:val="-2"/>
        </w:rPr>
        <w:t>ф</w:t>
      </w:r>
      <w:r>
        <w:t>о</w:t>
      </w:r>
      <w:r>
        <w:rPr>
          <w:spacing w:val="-2"/>
        </w:rPr>
        <w:t>р</w:t>
      </w:r>
      <w:r>
        <w:t>ма</w:t>
      </w:r>
      <w:r>
        <w:rPr>
          <w:spacing w:val="-2"/>
        </w:rPr>
        <w:t>цио</w:t>
      </w:r>
      <w:r>
        <w:t>н</w:t>
      </w:r>
      <w:r>
        <w:rPr>
          <w:spacing w:val="-2"/>
        </w:rPr>
        <w:t>н</w:t>
      </w:r>
      <w:r>
        <w:rPr>
          <w:spacing w:val="6"/>
        </w:rPr>
        <w:t>о</w:t>
      </w:r>
      <w:r>
        <w:t>-</w:t>
      </w:r>
      <w:r>
        <w:rPr>
          <w:spacing w:val="-2"/>
        </w:rPr>
        <w:t>п</w:t>
      </w:r>
      <w:r>
        <w:t>рос</w:t>
      </w:r>
      <w:r>
        <w:rPr>
          <w:spacing w:val="-3"/>
        </w:rPr>
        <w:t>в</w:t>
      </w:r>
      <w:r>
        <w:t>етител</w:t>
      </w:r>
      <w:r>
        <w:rPr>
          <w:spacing w:val="-4"/>
        </w:rPr>
        <w:t>ь</w:t>
      </w:r>
      <w:r>
        <w:t>ской,</w:t>
      </w:r>
      <w:r>
        <w:rPr>
          <w:spacing w:val="63"/>
        </w:rPr>
        <w:t xml:space="preserve"> </w:t>
      </w:r>
      <w:r>
        <w:t>раз</w:t>
      </w:r>
      <w:r>
        <w:rPr>
          <w:spacing w:val="-2"/>
        </w:rPr>
        <w:t>ъ</w:t>
      </w:r>
      <w:r>
        <w:t>я</w:t>
      </w:r>
      <w:r>
        <w:rPr>
          <w:spacing w:val="-2"/>
        </w:rPr>
        <w:t>с</w:t>
      </w:r>
      <w:r>
        <w:t>ните</w:t>
      </w:r>
      <w:r>
        <w:rPr>
          <w:spacing w:val="-2"/>
        </w:rPr>
        <w:t>л</w:t>
      </w:r>
      <w:r>
        <w:rPr>
          <w:spacing w:val="-4"/>
        </w:rPr>
        <w:t>ь</w:t>
      </w:r>
      <w:r>
        <w:t>н</w:t>
      </w:r>
      <w:r>
        <w:rPr>
          <w:spacing w:val="-2"/>
        </w:rPr>
        <w:t>о</w:t>
      </w:r>
      <w:r>
        <w:t>й р</w:t>
      </w:r>
      <w:r>
        <w:rPr>
          <w:spacing w:val="-3"/>
        </w:rPr>
        <w:t>а</w:t>
      </w:r>
      <w:r>
        <w:t>бо</w:t>
      </w:r>
      <w:r>
        <w:rPr>
          <w:spacing w:val="-3"/>
        </w:rPr>
        <w:t>т</w:t>
      </w:r>
      <w:r>
        <w:t>ы</w:t>
      </w:r>
      <w:r>
        <w:rPr>
          <w:spacing w:val="2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в</w:t>
      </w:r>
      <w:r>
        <w:rPr>
          <w:spacing w:val="-2"/>
        </w:rPr>
        <w:t>оп</w:t>
      </w:r>
      <w:r>
        <w:t>р</w:t>
      </w:r>
      <w:r>
        <w:rPr>
          <w:spacing w:val="-2"/>
        </w:rPr>
        <w:t>о</w:t>
      </w:r>
      <w:r>
        <w:t>с</w:t>
      </w:r>
      <w:r>
        <w:rPr>
          <w:spacing w:val="-3"/>
        </w:rPr>
        <w:t>а</w:t>
      </w:r>
      <w:r>
        <w:t>м,</w:t>
      </w:r>
      <w:r>
        <w:rPr>
          <w:spacing w:val="24"/>
        </w:rPr>
        <w:t xml:space="preserve"> </w:t>
      </w:r>
      <w:r>
        <w:t>связ</w:t>
      </w:r>
      <w:r>
        <w:rPr>
          <w:spacing w:val="-3"/>
        </w:rPr>
        <w:t>а</w:t>
      </w:r>
      <w:r>
        <w:rPr>
          <w:spacing w:val="4"/>
        </w:rPr>
        <w:t>н</w:t>
      </w:r>
      <w:r>
        <w:rPr>
          <w:spacing w:val="-2"/>
        </w:rPr>
        <w:t>н</w:t>
      </w:r>
      <w:r>
        <w:t>ым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</w:t>
      </w:r>
      <w:r>
        <w:rPr>
          <w:spacing w:val="-3"/>
        </w:rPr>
        <w:t>с</w:t>
      </w:r>
      <w:r>
        <w:rPr>
          <w:spacing w:val="-2"/>
        </w:rPr>
        <w:t>о</w:t>
      </w:r>
      <w:r>
        <w:t>бе</w:t>
      </w:r>
      <w:r>
        <w:rPr>
          <w:spacing w:val="-2"/>
        </w:rPr>
        <w:t>нн</w:t>
      </w:r>
      <w:r>
        <w:t>остя</w:t>
      </w:r>
      <w:r>
        <w:rPr>
          <w:spacing w:val="-3"/>
        </w:rPr>
        <w:t>м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-2"/>
        </w:rPr>
        <w:t>р</w:t>
      </w:r>
      <w:r>
        <w:t>азо</w:t>
      </w:r>
      <w:r>
        <w:rPr>
          <w:spacing w:val="-3"/>
        </w:rPr>
        <w:t>в</w:t>
      </w:r>
      <w:r>
        <w:t>ате</w:t>
      </w:r>
      <w:r>
        <w:rPr>
          <w:spacing w:val="-1"/>
        </w:rPr>
        <w:t>ль</w:t>
      </w:r>
      <w:r>
        <w:t>но</w:t>
      </w:r>
      <w:r>
        <w:rPr>
          <w:spacing w:val="-3"/>
        </w:rPr>
        <w:t>г</w:t>
      </w:r>
      <w:r>
        <w:t>о</w:t>
      </w:r>
      <w:r>
        <w:rPr>
          <w:spacing w:val="24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2"/>
        </w:rPr>
        <w:t>о</w:t>
      </w:r>
      <w:r>
        <w:t>це</w:t>
      </w:r>
      <w:r>
        <w:rPr>
          <w:spacing w:val="-3"/>
        </w:rPr>
        <w:t>с</w:t>
      </w:r>
      <w:r>
        <w:t>са</w:t>
      </w:r>
      <w:r>
        <w:rPr>
          <w:spacing w:val="23"/>
        </w:rPr>
        <w:t xml:space="preserve"> </w:t>
      </w:r>
      <w:r>
        <w:t>д</w:t>
      </w:r>
      <w:r>
        <w:rPr>
          <w:spacing w:val="-1"/>
        </w:rPr>
        <w:t>л</w:t>
      </w:r>
      <w:r>
        <w:t>я да</w:t>
      </w:r>
      <w:r>
        <w:rPr>
          <w:spacing w:val="-2"/>
        </w:rPr>
        <w:t>нн</w:t>
      </w:r>
      <w:r>
        <w:t xml:space="preserve">ой </w:t>
      </w:r>
      <w:r>
        <w:rPr>
          <w:spacing w:val="21"/>
        </w:rPr>
        <w:t xml:space="preserve"> </w:t>
      </w:r>
      <w:r>
        <w:t>кат</w:t>
      </w:r>
      <w:r>
        <w:rPr>
          <w:spacing w:val="-3"/>
        </w:rPr>
        <w:t>е</w:t>
      </w:r>
      <w:r>
        <w:t>г</w:t>
      </w:r>
      <w:r>
        <w:rPr>
          <w:spacing w:val="-2"/>
        </w:rPr>
        <w:t>о</w:t>
      </w:r>
      <w:r>
        <w:t>р</w:t>
      </w:r>
      <w:r>
        <w:rPr>
          <w:spacing w:val="-2"/>
        </w:rPr>
        <w:t>и</w:t>
      </w:r>
      <w:r>
        <w:t xml:space="preserve">и </w:t>
      </w:r>
      <w:r>
        <w:rPr>
          <w:spacing w:val="18"/>
        </w:rPr>
        <w:t xml:space="preserve"> </w:t>
      </w:r>
      <w:r>
        <w:t>дет</w:t>
      </w:r>
      <w:r>
        <w:rPr>
          <w:spacing w:val="-3"/>
        </w:rPr>
        <w:t>е</w:t>
      </w:r>
      <w:r>
        <w:t xml:space="preserve">й, </w:t>
      </w:r>
      <w:r>
        <w:rPr>
          <w:spacing w:val="20"/>
        </w:rPr>
        <w:t xml:space="preserve"> </w:t>
      </w:r>
      <w:r>
        <w:t xml:space="preserve">со </w:t>
      </w:r>
      <w:r>
        <w:rPr>
          <w:spacing w:val="21"/>
        </w:rPr>
        <w:t xml:space="preserve"> </w:t>
      </w:r>
      <w:r>
        <w:t xml:space="preserve">всеми </w:t>
      </w:r>
      <w:r>
        <w:rPr>
          <w:spacing w:val="21"/>
        </w:rPr>
        <w:t xml:space="preserve"> </w:t>
      </w:r>
      <w:r>
        <w:rPr>
          <w:spacing w:val="-4"/>
        </w:rPr>
        <w:t>у</w:t>
      </w:r>
      <w:r>
        <w:t>част</w:t>
      </w:r>
      <w:r>
        <w:rPr>
          <w:spacing w:val="-2"/>
        </w:rPr>
        <w:t>н</w:t>
      </w:r>
      <w:r>
        <w:t>ик</w:t>
      </w:r>
      <w:r>
        <w:rPr>
          <w:spacing w:val="-2"/>
        </w:rPr>
        <w:t>а</w:t>
      </w:r>
      <w:r>
        <w:t xml:space="preserve">ми </w:t>
      </w:r>
      <w:r>
        <w:rPr>
          <w:spacing w:val="21"/>
        </w:rPr>
        <w:t xml:space="preserve"> </w:t>
      </w:r>
      <w:r>
        <w:rPr>
          <w:spacing w:val="-2"/>
        </w:rPr>
        <w:t>об</w:t>
      </w:r>
      <w:r>
        <w:t>раз</w:t>
      </w:r>
      <w:r>
        <w:rPr>
          <w:spacing w:val="-2"/>
        </w:rPr>
        <w:t>о</w:t>
      </w:r>
      <w:r>
        <w:t>вате</w:t>
      </w:r>
      <w:r>
        <w:rPr>
          <w:spacing w:val="-2"/>
        </w:rPr>
        <w:t>л</w:t>
      </w:r>
      <w:r>
        <w:rPr>
          <w:spacing w:val="-1"/>
        </w:rPr>
        <w:t>ь</w:t>
      </w:r>
      <w:r w:rsidR="009A4A88">
        <w:t>ных</w:t>
      </w:r>
      <w:r>
        <w:t xml:space="preserve"> </w:t>
      </w:r>
      <w:r>
        <w:rPr>
          <w:spacing w:val="21"/>
        </w:rPr>
        <w:t xml:space="preserve"> </w:t>
      </w:r>
      <w:r w:rsidR="009A4A88">
        <w:rPr>
          <w:spacing w:val="-2"/>
        </w:rPr>
        <w:t>отношений</w:t>
      </w:r>
      <w:r>
        <w:t xml:space="preserve"> </w:t>
      </w:r>
      <w:r>
        <w:rPr>
          <w:spacing w:val="29"/>
        </w:rPr>
        <w:t xml:space="preserve"> </w:t>
      </w:r>
      <w:r>
        <w:t>–</w:t>
      </w:r>
      <w:r w:rsidR="009A4A88">
        <w:t xml:space="preserve"> </w:t>
      </w:r>
      <w:r>
        <w:t>об</w:t>
      </w:r>
      <w:r>
        <w:rPr>
          <w:spacing w:val="-4"/>
        </w:rPr>
        <w:t>у</w:t>
      </w:r>
      <w:r>
        <w:t>чающи</w:t>
      </w:r>
      <w:r>
        <w:rPr>
          <w:spacing w:val="-3"/>
        </w:rPr>
        <w:t>м</w:t>
      </w:r>
      <w:r>
        <w:t>ися</w:t>
      </w:r>
      <w:r>
        <w:rPr>
          <w:spacing w:val="31"/>
        </w:rPr>
        <w:t xml:space="preserve"> </w:t>
      </w:r>
      <w:r>
        <w:rPr>
          <w:spacing w:val="-3"/>
        </w:rPr>
        <w:t>(</w:t>
      </w:r>
      <w:r>
        <w:t>как</w:t>
      </w:r>
      <w:r>
        <w:rPr>
          <w:spacing w:val="28"/>
        </w:rPr>
        <w:t xml:space="preserve"> </w:t>
      </w:r>
      <w:r>
        <w:t>име</w:t>
      </w:r>
      <w:r>
        <w:rPr>
          <w:spacing w:val="-1"/>
        </w:rPr>
        <w:t>ю</w:t>
      </w:r>
      <w:r>
        <w:t>щи</w:t>
      </w:r>
      <w:r>
        <w:rPr>
          <w:spacing w:val="-2"/>
        </w:rPr>
        <w:t>м</w:t>
      </w:r>
      <w:r>
        <w:t>и,</w:t>
      </w:r>
      <w:r>
        <w:rPr>
          <w:spacing w:val="29"/>
        </w:rPr>
        <w:t xml:space="preserve"> </w:t>
      </w:r>
      <w:r>
        <w:t>так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и</w:t>
      </w:r>
      <w:r>
        <w:rPr>
          <w:spacing w:val="-3"/>
        </w:rPr>
        <w:t>м</w:t>
      </w:r>
      <w:r>
        <w:t>ею</w:t>
      </w:r>
      <w:r>
        <w:rPr>
          <w:spacing w:val="-2"/>
        </w:rPr>
        <w:t>щ</w:t>
      </w:r>
      <w:r>
        <w:t>и</w:t>
      </w:r>
      <w:r>
        <w:rPr>
          <w:spacing w:val="-3"/>
        </w:rPr>
        <w:t>м</w:t>
      </w:r>
      <w:r>
        <w:t>и</w:t>
      </w:r>
      <w:r>
        <w:rPr>
          <w:spacing w:val="31"/>
        </w:rPr>
        <w:t xml:space="preserve"> </w:t>
      </w:r>
      <w:r>
        <w:t>н</w:t>
      </w:r>
      <w:r>
        <w:rPr>
          <w:spacing w:val="-3"/>
        </w:rPr>
        <w:t>е</w:t>
      </w:r>
      <w:r>
        <w:rPr>
          <w:spacing w:val="-2"/>
        </w:rPr>
        <w:t>до</w:t>
      </w:r>
      <w:r>
        <w:t>статки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раз</w:t>
      </w:r>
      <w:r>
        <w:rPr>
          <w:spacing w:val="-1"/>
        </w:rPr>
        <w:t>в</w:t>
      </w:r>
      <w:r>
        <w:t>и</w:t>
      </w:r>
      <w:r>
        <w:rPr>
          <w:spacing w:val="-3"/>
        </w:rPr>
        <w:t>т</w:t>
      </w:r>
      <w:r>
        <w:t>ии),</w:t>
      </w:r>
      <w:r>
        <w:rPr>
          <w:spacing w:val="27"/>
        </w:rPr>
        <w:t xml:space="preserve"> </w:t>
      </w:r>
      <w:r>
        <w:rPr>
          <w:spacing w:val="-2"/>
        </w:rPr>
        <w:t>и</w:t>
      </w:r>
      <w:r>
        <w:t>х р</w:t>
      </w:r>
      <w:r>
        <w:rPr>
          <w:spacing w:val="-2"/>
        </w:rPr>
        <w:t>од</w:t>
      </w:r>
      <w:r>
        <w:t>ите</w:t>
      </w:r>
      <w:r>
        <w:rPr>
          <w:spacing w:val="-2"/>
        </w:rPr>
        <w:t>л</w:t>
      </w:r>
      <w:r>
        <w:t>я</w:t>
      </w:r>
      <w:r>
        <w:rPr>
          <w:spacing w:val="-3"/>
        </w:rPr>
        <w:t>м</w:t>
      </w:r>
      <w:r>
        <w:t>и</w:t>
      </w:r>
      <w:r>
        <w:rPr>
          <w:spacing w:val="17"/>
        </w:rPr>
        <w:t xml:space="preserve"> </w:t>
      </w:r>
      <w:r>
        <w:t>(за</w:t>
      </w:r>
      <w:r>
        <w:rPr>
          <w:spacing w:val="-3"/>
        </w:rPr>
        <w:t>к</w:t>
      </w:r>
      <w:r>
        <w:rPr>
          <w:spacing w:val="-2"/>
        </w:rPr>
        <w:t>о</w:t>
      </w:r>
      <w:r>
        <w:t>н</w:t>
      </w:r>
      <w:r>
        <w:rPr>
          <w:spacing w:val="-2"/>
        </w:rPr>
        <w:t>н</w:t>
      </w:r>
      <w:r>
        <w:t>ыми</w:t>
      </w:r>
      <w:r>
        <w:rPr>
          <w:spacing w:val="15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3"/>
        </w:rPr>
        <w:t>е</w:t>
      </w:r>
      <w:r>
        <w:t>дстав</w:t>
      </w:r>
      <w:r>
        <w:rPr>
          <w:spacing w:val="-2"/>
        </w:rPr>
        <w:t>и</w:t>
      </w:r>
      <w:r>
        <w:rPr>
          <w:spacing w:val="-3"/>
        </w:rPr>
        <w:t>т</w:t>
      </w:r>
      <w:r>
        <w:t>еля</w:t>
      </w:r>
      <w:r>
        <w:rPr>
          <w:spacing w:val="3"/>
        </w:rPr>
        <w:t>м</w:t>
      </w:r>
      <w:r>
        <w:t>и),</w:t>
      </w:r>
      <w:r>
        <w:rPr>
          <w:spacing w:val="14"/>
        </w:rPr>
        <w:t xml:space="preserve"> </w:t>
      </w:r>
      <w:r>
        <w:t>п</w:t>
      </w:r>
      <w:r>
        <w:rPr>
          <w:spacing w:val="-3"/>
        </w:rPr>
        <w:t>е</w:t>
      </w:r>
      <w:r>
        <w:t>да</w:t>
      </w:r>
      <w:r>
        <w:rPr>
          <w:spacing w:val="-3"/>
        </w:rPr>
        <w:t>г</w:t>
      </w:r>
      <w:r>
        <w:t>ог</w:t>
      </w:r>
      <w:r>
        <w:rPr>
          <w:spacing w:val="-2"/>
        </w:rPr>
        <w:t>ич</w:t>
      </w:r>
      <w:r>
        <w:t>еск</w:t>
      </w:r>
      <w:r>
        <w:rPr>
          <w:spacing w:val="1"/>
        </w:rPr>
        <w:t>и</w:t>
      </w:r>
      <w:r>
        <w:rPr>
          <w:spacing w:val="-3"/>
        </w:rPr>
        <w:t>м</w:t>
      </w:r>
      <w:r>
        <w:t>и</w:t>
      </w:r>
      <w:r>
        <w:rPr>
          <w:spacing w:val="15"/>
        </w:rPr>
        <w:t xml:space="preserve"> </w:t>
      </w:r>
      <w:r>
        <w:t>р</w:t>
      </w:r>
      <w:r>
        <w:rPr>
          <w:spacing w:val="-3"/>
        </w:rPr>
        <w:t>а</w:t>
      </w:r>
      <w:r>
        <w:t>б</w:t>
      </w:r>
      <w:r>
        <w:rPr>
          <w:spacing w:val="5"/>
        </w:rPr>
        <w:t>о</w:t>
      </w:r>
      <w:r>
        <w:rPr>
          <w:spacing w:val="-3"/>
        </w:rPr>
        <w:t>т</w:t>
      </w:r>
      <w:r>
        <w:t>н</w:t>
      </w:r>
      <w:r>
        <w:rPr>
          <w:spacing w:val="-2"/>
        </w:rPr>
        <w:t>и</w:t>
      </w:r>
      <w:r>
        <w:t>к</w:t>
      </w:r>
      <w:r>
        <w:rPr>
          <w:spacing w:val="-2"/>
        </w:rPr>
        <w:t>а</w:t>
      </w:r>
      <w:r>
        <w:t>ми, с</w:t>
      </w:r>
      <w:r>
        <w:rPr>
          <w:spacing w:val="1"/>
        </w:rPr>
        <w:t>о</w:t>
      </w:r>
      <w:r>
        <w:rPr>
          <w:spacing w:val="-3"/>
        </w:rPr>
        <w:t>т</w:t>
      </w:r>
      <w:r>
        <w:t>р</w:t>
      </w:r>
      <w:r>
        <w:rPr>
          <w:spacing w:val="-4"/>
        </w:rPr>
        <w:t>у</w:t>
      </w:r>
      <w:r>
        <w:t>дник</w:t>
      </w:r>
      <w:r>
        <w:rPr>
          <w:spacing w:val="-2"/>
        </w:rPr>
        <w:t>а</w:t>
      </w:r>
      <w:r>
        <w:t xml:space="preserve">ми </w:t>
      </w:r>
      <w:r>
        <w:rPr>
          <w:spacing w:val="-1"/>
        </w:rPr>
        <w:t>О</w:t>
      </w:r>
      <w:r>
        <w:t>У.</w:t>
      </w:r>
    </w:p>
    <w:p w:rsidR="003A134E" w:rsidRDefault="003A134E">
      <w:pPr>
        <w:pStyle w:val="a3"/>
        <w:numPr>
          <w:ilvl w:val="1"/>
          <w:numId w:val="5"/>
        </w:numPr>
        <w:tabs>
          <w:tab w:val="left" w:pos="1442"/>
        </w:tabs>
        <w:kinsoku w:val="0"/>
        <w:overflowPunct w:val="0"/>
        <w:spacing w:before="2" w:line="320" w:lineRule="exact"/>
        <w:ind w:right="288" w:firstLine="900"/>
      </w:pPr>
      <w:r>
        <w:t>Основными целями обучения детей с ограниченными возможностями здоровья в</w:t>
      </w:r>
      <w:r>
        <w:rPr>
          <w:spacing w:val="-1"/>
        </w:rPr>
        <w:t xml:space="preserve"> </w:t>
      </w:r>
      <w:r w:rsidR="00930A67">
        <w:t>МКОУ СОШИ №16</w:t>
      </w:r>
      <w:r w:rsidR="009A4A88">
        <w:t xml:space="preserve"> </w:t>
      </w:r>
      <w:r>
        <w:t>являются:</w:t>
      </w:r>
    </w:p>
    <w:p w:rsidR="003A134E" w:rsidRDefault="003A134E">
      <w:pPr>
        <w:pStyle w:val="a3"/>
        <w:numPr>
          <w:ilvl w:val="0"/>
          <w:numId w:val="4"/>
        </w:numPr>
        <w:tabs>
          <w:tab w:val="left" w:pos="1373"/>
        </w:tabs>
        <w:kinsoku w:val="0"/>
        <w:overflowPunct w:val="0"/>
        <w:spacing w:line="322" w:lineRule="exact"/>
        <w:ind w:right="109" w:firstLine="900"/>
        <w:jc w:val="both"/>
      </w:pPr>
      <w:r>
        <w:t>с</w:t>
      </w:r>
      <w:r>
        <w:rPr>
          <w:spacing w:val="1"/>
        </w:rPr>
        <w:t>о</w:t>
      </w:r>
      <w:r>
        <w:t>з</w:t>
      </w:r>
      <w:r>
        <w:rPr>
          <w:spacing w:val="-2"/>
        </w:rPr>
        <w:t>д</w:t>
      </w:r>
      <w:r>
        <w:t>а</w:t>
      </w:r>
      <w:r>
        <w:rPr>
          <w:spacing w:val="-2"/>
        </w:rPr>
        <w:t>н</w:t>
      </w:r>
      <w:r>
        <w:t>ие</w:t>
      </w:r>
      <w:r>
        <w:rPr>
          <w:spacing w:val="42"/>
        </w:rPr>
        <w:t xml:space="preserve"> </w:t>
      </w:r>
      <w:r>
        <w:t>ад</w:t>
      </w:r>
      <w:r>
        <w:rPr>
          <w:spacing w:val="-3"/>
        </w:rPr>
        <w:t>а</w:t>
      </w:r>
      <w:r>
        <w:t>п</w:t>
      </w:r>
      <w:r>
        <w:rPr>
          <w:spacing w:val="-3"/>
        </w:rPr>
        <w:t>т</w:t>
      </w:r>
      <w:r>
        <w:t>ив</w:t>
      </w:r>
      <w:r>
        <w:rPr>
          <w:spacing w:val="-2"/>
        </w:rPr>
        <w:t>но</w:t>
      </w:r>
      <w:r>
        <w:t>й</w:t>
      </w:r>
      <w:r>
        <w:rPr>
          <w:spacing w:val="45"/>
        </w:rPr>
        <w:t xml:space="preserve"> </w:t>
      </w:r>
      <w:r>
        <w:rPr>
          <w:spacing w:val="-3"/>
        </w:rPr>
        <w:t>с</w:t>
      </w:r>
      <w:r>
        <w:t>р</w:t>
      </w:r>
      <w:r>
        <w:rPr>
          <w:spacing w:val="-3"/>
        </w:rPr>
        <w:t>е</w:t>
      </w:r>
      <w:r>
        <w:t>ды,</w:t>
      </w:r>
      <w:r>
        <w:rPr>
          <w:spacing w:val="46"/>
        </w:rPr>
        <w:t xml:space="preserve"> </w:t>
      </w:r>
      <w:r>
        <w:rPr>
          <w:spacing w:val="-2"/>
        </w:rPr>
        <w:t>п</w:t>
      </w:r>
      <w:r>
        <w:t>оз</w:t>
      </w:r>
      <w:r>
        <w:rPr>
          <w:spacing w:val="-2"/>
        </w:rPr>
        <w:t>в</w:t>
      </w:r>
      <w:r>
        <w:t>о</w:t>
      </w:r>
      <w:r>
        <w:rPr>
          <w:spacing w:val="-1"/>
        </w:rPr>
        <w:t>л</w:t>
      </w:r>
      <w:r>
        <w:t>я</w:t>
      </w:r>
      <w:r>
        <w:rPr>
          <w:spacing w:val="-3"/>
        </w:rPr>
        <w:t>ю</w:t>
      </w:r>
      <w:r>
        <w:t>щей</w:t>
      </w:r>
      <w:r>
        <w:rPr>
          <w:spacing w:val="43"/>
        </w:rPr>
        <w:t xml:space="preserve"> </w:t>
      </w:r>
      <w:r>
        <w:rPr>
          <w:spacing w:val="-2"/>
        </w:rPr>
        <w:t>о</w:t>
      </w:r>
      <w:r>
        <w:t>бе</w:t>
      </w:r>
      <w:r>
        <w:rPr>
          <w:spacing w:val="-3"/>
        </w:rPr>
        <w:t>с</w:t>
      </w:r>
      <w:r>
        <w:t>пе</w:t>
      </w:r>
      <w:r>
        <w:rPr>
          <w:spacing w:val="-2"/>
        </w:rPr>
        <w:t>ч</w:t>
      </w:r>
      <w:r>
        <w:t>ить</w:t>
      </w:r>
      <w:r>
        <w:rPr>
          <w:spacing w:val="43"/>
        </w:rPr>
        <w:t xml:space="preserve"> </w:t>
      </w:r>
      <w:r>
        <w:rPr>
          <w:spacing w:val="-2"/>
        </w:rPr>
        <w:t>и</w:t>
      </w:r>
      <w:r>
        <w:t>х</w:t>
      </w:r>
      <w:r>
        <w:rPr>
          <w:spacing w:val="43"/>
        </w:rPr>
        <w:t xml:space="preserve"> </w:t>
      </w:r>
      <w:r>
        <w:rPr>
          <w:spacing w:val="-1"/>
        </w:rPr>
        <w:t>л</w:t>
      </w:r>
      <w:r>
        <w:t>и</w:t>
      </w:r>
      <w:r>
        <w:rPr>
          <w:spacing w:val="-2"/>
        </w:rPr>
        <w:t>ч</w:t>
      </w:r>
      <w:r>
        <w:t>нос</w:t>
      </w:r>
      <w:r>
        <w:rPr>
          <w:spacing w:val="-3"/>
        </w:rPr>
        <w:t>т</w:t>
      </w:r>
      <w:r>
        <w:t>н</w:t>
      </w:r>
      <w:r>
        <w:rPr>
          <w:spacing w:val="-4"/>
        </w:rPr>
        <w:t>у</w:t>
      </w:r>
      <w:r>
        <w:t>ю сам</w:t>
      </w:r>
      <w:r>
        <w:rPr>
          <w:spacing w:val="-2"/>
        </w:rPr>
        <w:t>о</w:t>
      </w:r>
      <w:r>
        <w:t>реа</w:t>
      </w:r>
      <w:r>
        <w:rPr>
          <w:spacing w:val="-4"/>
        </w:rPr>
        <w:t>л</w:t>
      </w:r>
      <w:r>
        <w:t>иза</w:t>
      </w:r>
      <w:r>
        <w:rPr>
          <w:spacing w:val="-2"/>
        </w:rPr>
        <w:t>ц</w:t>
      </w:r>
      <w:r>
        <w:t>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-2"/>
        </w:rPr>
        <w:t>р</w:t>
      </w:r>
      <w:r>
        <w:t>азовател</w:t>
      </w:r>
      <w:r>
        <w:rPr>
          <w:spacing w:val="-4"/>
        </w:rPr>
        <w:t>ь</w:t>
      </w:r>
      <w:r>
        <w:t>ном</w:t>
      </w:r>
      <w:r>
        <w:rPr>
          <w:spacing w:val="2"/>
        </w:rPr>
        <w:t xml:space="preserve"> </w:t>
      </w:r>
      <w:r>
        <w:rPr>
          <w:spacing w:val="-4"/>
        </w:rPr>
        <w:t>у</w:t>
      </w:r>
      <w:r>
        <w:t>ч</w:t>
      </w:r>
      <w:r>
        <w:rPr>
          <w:spacing w:val="-1"/>
        </w:rPr>
        <w:t>р</w:t>
      </w:r>
      <w:r>
        <w:t>еж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-2"/>
        </w:rPr>
        <w:t>н</w:t>
      </w:r>
      <w:r>
        <w:t>и</w:t>
      </w:r>
      <w:r>
        <w:rPr>
          <w:spacing w:val="-1"/>
        </w:rPr>
        <w:t>и</w:t>
      </w:r>
      <w:r>
        <w:t>;</w:t>
      </w:r>
    </w:p>
    <w:p w:rsidR="003A134E" w:rsidRDefault="003A134E">
      <w:pPr>
        <w:pStyle w:val="a3"/>
        <w:numPr>
          <w:ilvl w:val="0"/>
          <w:numId w:val="4"/>
        </w:numPr>
        <w:tabs>
          <w:tab w:val="left" w:pos="1373"/>
        </w:tabs>
        <w:kinsoku w:val="0"/>
        <w:overflowPunct w:val="0"/>
        <w:spacing w:line="322" w:lineRule="exact"/>
        <w:ind w:right="109" w:firstLine="900"/>
        <w:jc w:val="both"/>
        <w:sectPr w:rsidR="003A134E" w:rsidSect="00221C8B">
          <w:footerReference w:type="default" r:id="rId8"/>
          <w:pgSz w:w="11907" w:h="16840"/>
          <w:pgMar w:top="568" w:right="740" w:bottom="940" w:left="1020" w:header="0" w:footer="759" w:gutter="0"/>
          <w:pgNumType w:start="1"/>
          <w:cols w:space="720"/>
          <w:noEndnote/>
        </w:sectPr>
      </w:pPr>
    </w:p>
    <w:p w:rsidR="003A134E" w:rsidRDefault="003A134E">
      <w:pPr>
        <w:pStyle w:val="a3"/>
        <w:numPr>
          <w:ilvl w:val="0"/>
          <w:numId w:val="4"/>
        </w:numPr>
        <w:tabs>
          <w:tab w:val="left" w:pos="1373"/>
        </w:tabs>
        <w:kinsoku w:val="0"/>
        <w:overflowPunct w:val="0"/>
        <w:spacing w:before="78" w:line="322" w:lineRule="exact"/>
        <w:ind w:right="105" w:firstLine="900"/>
        <w:jc w:val="both"/>
      </w:pPr>
      <w:r>
        <w:lastRenderedPageBreak/>
        <w:t>о</w:t>
      </w:r>
      <w:r>
        <w:rPr>
          <w:spacing w:val="-2"/>
        </w:rPr>
        <w:t>б</w:t>
      </w:r>
      <w:r>
        <w:t>ес</w:t>
      </w:r>
      <w:r>
        <w:rPr>
          <w:spacing w:val="-2"/>
        </w:rPr>
        <w:t>п</w:t>
      </w:r>
      <w:r>
        <w:t>еч</w:t>
      </w:r>
      <w:r>
        <w:rPr>
          <w:spacing w:val="1"/>
        </w:rPr>
        <w:t>и</w:t>
      </w:r>
      <w:r>
        <w:t>ть</w:t>
      </w:r>
      <w:r>
        <w:rPr>
          <w:spacing w:val="35"/>
        </w:rPr>
        <w:t xml:space="preserve"> </w:t>
      </w:r>
      <w:r>
        <w:t>к</w:t>
      </w:r>
      <w:r>
        <w:rPr>
          <w:spacing w:val="-1"/>
        </w:rPr>
        <w:t>о</w:t>
      </w:r>
      <w:r>
        <w:t>мп</w:t>
      </w:r>
      <w:r>
        <w:rPr>
          <w:spacing w:val="-3"/>
        </w:rPr>
        <w:t>л</w:t>
      </w:r>
      <w:r>
        <w:t>екс</w:t>
      </w:r>
      <w:r>
        <w:rPr>
          <w:spacing w:val="-1"/>
        </w:rPr>
        <w:t>н</w:t>
      </w:r>
      <w:r>
        <w:t>ое</w:t>
      </w:r>
      <w:r>
        <w:rPr>
          <w:spacing w:val="39"/>
        </w:rPr>
        <w:t xml:space="preserve"> </w:t>
      </w:r>
      <w:r>
        <w:t>п</w:t>
      </w:r>
      <w:r>
        <w:rPr>
          <w:spacing w:val="-3"/>
        </w:rPr>
        <w:t>с</w:t>
      </w:r>
      <w:r>
        <w:t>и</w:t>
      </w:r>
      <w:r>
        <w:rPr>
          <w:spacing w:val="-2"/>
        </w:rPr>
        <w:t>х</w:t>
      </w:r>
      <w:r>
        <w:t>о</w:t>
      </w:r>
      <w:r>
        <w:rPr>
          <w:spacing w:val="-1"/>
        </w:rPr>
        <w:t>л</w:t>
      </w:r>
      <w:r>
        <w:rPr>
          <w:spacing w:val="-2"/>
        </w:rPr>
        <w:t>о</w:t>
      </w:r>
      <w:r>
        <w:t>г</w:t>
      </w:r>
      <w:r>
        <w:rPr>
          <w:spacing w:val="2"/>
        </w:rPr>
        <w:t>о</w:t>
      </w:r>
      <w:r>
        <w:rPr>
          <w:spacing w:val="-3"/>
        </w:rPr>
        <w:t>-</w:t>
      </w:r>
      <w:r>
        <w:t>пе</w:t>
      </w:r>
      <w:r>
        <w:rPr>
          <w:spacing w:val="-2"/>
        </w:rPr>
        <w:t>д</w:t>
      </w:r>
      <w:r>
        <w:t>аг</w:t>
      </w:r>
      <w:r>
        <w:rPr>
          <w:spacing w:val="-2"/>
        </w:rPr>
        <w:t>о</w:t>
      </w:r>
      <w:r>
        <w:t>ги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ое</w:t>
      </w:r>
      <w:r>
        <w:rPr>
          <w:spacing w:val="39"/>
        </w:rPr>
        <w:t xml:space="preserve"> </w:t>
      </w:r>
      <w:r>
        <w:rPr>
          <w:spacing w:val="-3"/>
        </w:rPr>
        <w:t>с</w:t>
      </w:r>
      <w:r>
        <w:rPr>
          <w:spacing w:val="-2"/>
        </w:rPr>
        <w:t>о</w:t>
      </w:r>
      <w:r>
        <w:t>п</w:t>
      </w:r>
      <w:r>
        <w:rPr>
          <w:spacing w:val="-2"/>
        </w:rPr>
        <w:t>р</w:t>
      </w:r>
      <w:r>
        <w:t>ов</w:t>
      </w:r>
      <w:r>
        <w:rPr>
          <w:spacing w:val="-2"/>
        </w:rPr>
        <w:t>о</w:t>
      </w:r>
      <w:r>
        <w:t>ж</w:t>
      </w:r>
      <w:r>
        <w:rPr>
          <w:spacing w:val="-1"/>
        </w:rPr>
        <w:t>д</w:t>
      </w:r>
      <w:r>
        <w:t>е</w:t>
      </w:r>
      <w:r>
        <w:rPr>
          <w:spacing w:val="-2"/>
        </w:rPr>
        <w:t>ни</w:t>
      </w:r>
      <w:r>
        <w:t>е р</w:t>
      </w:r>
      <w:r>
        <w:rPr>
          <w:spacing w:val="-3"/>
        </w:rPr>
        <w:t>е</w:t>
      </w:r>
      <w:r>
        <w:t>бе</w:t>
      </w:r>
      <w:r>
        <w:rPr>
          <w:spacing w:val="-2"/>
        </w:rPr>
        <w:t>н</w:t>
      </w:r>
      <w:r>
        <w:t>ка</w:t>
      </w:r>
      <w:r>
        <w:rPr>
          <w:spacing w:val="31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ог</w:t>
      </w:r>
      <w:r>
        <w:rPr>
          <w:spacing w:val="-2"/>
        </w:rPr>
        <w:t>р</w:t>
      </w:r>
      <w:r>
        <w:t>а</w:t>
      </w:r>
      <w:r>
        <w:rPr>
          <w:spacing w:val="-2"/>
        </w:rPr>
        <w:t>н</w:t>
      </w:r>
      <w:r>
        <w:t>ич</w:t>
      </w:r>
      <w:r>
        <w:rPr>
          <w:spacing w:val="-2"/>
        </w:rPr>
        <w:t>е</w:t>
      </w:r>
      <w:r>
        <w:t>н</w:t>
      </w:r>
      <w:r>
        <w:rPr>
          <w:spacing w:val="-2"/>
        </w:rPr>
        <w:t>н</w:t>
      </w:r>
      <w:r>
        <w:t>ыми</w:t>
      </w:r>
      <w:r>
        <w:rPr>
          <w:spacing w:val="28"/>
        </w:rPr>
        <w:t xml:space="preserve"> </w:t>
      </w:r>
      <w:r>
        <w:t>во</w:t>
      </w:r>
      <w:r>
        <w:rPr>
          <w:spacing w:val="-3"/>
        </w:rPr>
        <w:t>з</w:t>
      </w:r>
      <w:r>
        <w:t>м</w:t>
      </w:r>
      <w:r>
        <w:rPr>
          <w:spacing w:val="-2"/>
        </w:rPr>
        <w:t>о</w:t>
      </w:r>
      <w:r>
        <w:t>ж</w:t>
      </w:r>
      <w:r>
        <w:rPr>
          <w:spacing w:val="-2"/>
        </w:rPr>
        <w:t>н</w:t>
      </w:r>
      <w:r>
        <w:t>ос</w:t>
      </w:r>
      <w:r>
        <w:rPr>
          <w:spacing w:val="-3"/>
        </w:rPr>
        <w:t>т</w:t>
      </w:r>
      <w:r>
        <w:t>ями</w:t>
      </w:r>
      <w:r>
        <w:rPr>
          <w:spacing w:val="29"/>
        </w:rPr>
        <w:t xml:space="preserve"> </w:t>
      </w:r>
      <w:r>
        <w:t>з</w:t>
      </w:r>
      <w:r>
        <w:rPr>
          <w:spacing w:val="-2"/>
        </w:rPr>
        <w:t>д</w:t>
      </w:r>
      <w:r>
        <w:t>о</w:t>
      </w:r>
      <w:r>
        <w:rPr>
          <w:spacing w:val="-2"/>
        </w:rPr>
        <w:t>р</w:t>
      </w:r>
      <w:r>
        <w:t>ов</w:t>
      </w:r>
      <w:r>
        <w:rPr>
          <w:spacing w:val="-2"/>
        </w:rPr>
        <w:t>ь</w:t>
      </w:r>
      <w:r>
        <w:t>я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2"/>
        </w:rPr>
        <w:t>пр</w:t>
      </w:r>
      <w:r>
        <w:t>отя</w:t>
      </w:r>
      <w:r>
        <w:rPr>
          <w:spacing w:val="-2"/>
        </w:rPr>
        <w:t>ж</w:t>
      </w:r>
      <w:r>
        <w:t>е</w:t>
      </w:r>
      <w:r>
        <w:rPr>
          <w:spacing w:val="-2"/>
        </w:rPr>
        <w:t>н</w:t>
      </w:r>
      <w:r>
        <w:t>ии</w:t>
      </w:r>
      <w:r>
        <w:rPr>
          <w:spacing w:val="29"/>
        </w:rPr>
        <w:t xml:space="preserve"> </w:t>
      </w:r>
      <w:r>
        <w:t>е</w:t>
      </w:r>
      <w:r>
        <w:rPr>
          <w:spacing w:val="-3"/>
        </w:rPr>
        <w:t>г</w:t>
      </w:r>
      <w:r>
        <w:t>о</w:t>
      </w:r>
      <w:r>
        <w:rPr>
          <w:spacing w:val="28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-4"/>
        </w:rPr>
        <w:t>у</w:t>
      </w:r>
      <w:r>
        <w:t>че</w:t>
      </w:r>
      <w:r>
        <w:rPr>
          <w:spacing w:val="1"/>
        </w:rPr>
        <w:t>н</w:t>
      </w:r>
      <w:r>
        <w:rPr>
          <w:spacing w:val="-2"/>
        </w:rPr>
        <w:t>и</w:t>
      </w:r>
      <w:r>
        <w:t>я в</w:t>
      </w:r>
      <w:r>
        <w:rPr>
          <w:spacing w:val="-1"/>
        </w:rPr>
        <w:t xml:space="preserve"> </w:t>
      </w:r>
      <w:r>
        <w:t>начал</w:t>
      </w:r>
      <w:r>
        <w:rPr>
          <w:spacing w:val="-2"/>
        </w:rPr>
        <w:t>ьн</w:t>
      </w:r>
      <w:r>
        <w:t xml:space="preserve">ой </w:t>
      </w:r>
      <w:r>
        <w:rPr>
          <w:spacing w:val="-4"/>
        </w:rPr>
        <w:t>ш</w:t>
      </w:r>
      <w:r>
        <w:t>к</w:t>
      </w:r>
      <w:r>
        <w:rPr>
          <w:spacing w:val="1"/>
        </w:rPr>
        <w:t>о</w:t>
      </w:r>
      <w:r>
        <w:rPr>
          <w:spacing w:val="-1"/>
        </w:rPr>
        <w:t>л</w:t>
      </w:r>
      <w:r>
        <w:t>е</w:t>
      </w:r>
      <w:r>
        <w:rPr>
          <w:spacing w:val="-1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образ</w:t>
      </w:r>
      <w:r>
        <w:rPr>
          <w:spacing w:val="1"/>
        </w:rPr>
        <w:t>о</w:t>
      </w:r>
      <w:r>
        <w:t>ва</w:t>
      </w:r>
      <w:r>
        <w:rPr>
          <w:spacing w:val="-4"/>
        </w:rPr>
        <w:t>т</w:t>
      </w:r>
      <w:r>
        <w:t>ел</w:t>
      </w:r>
      <w:r>
        <w:rPr>
          <w:spacing w:val="-2"/>
        </w:rPr>
        <w:t>ь</w:t>
      </w:r>
      <w:r>
        <w:t>н</w:t>
      </w:r>
      <w:r>
        <w:rPr>
          <w:spacing w:val="-2"/>
        </w:rPr>
        <w:t>о</w:t>
      </w:r>
      <w:r>
        <w:t xml:space="preserve">м </w:t>
      </w:r>
      <w:r>
        <w:rPr>
          <w:spacing w:val="-5"/>
        </w:rPr>
        <w:t>у</w:t>
      </w:r>
      <w:r>
        <w:t>ч</w:t>
      </w:r>
      <w:r>
        <w:rPr>
          <w:spacing w:val="1"/>
        </w:rPr>
        <w:t>р</w:t>
      </w:r>
      <w:r>
        <w:t>еж</w:t>
      </w:r>
      <w:r>
        <w:rPr>
          <w:spacing w:val="1"/>
        </w:rPr>
        <w:t>д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 xml:space="preserve">и </w:t>
      </w:r>
      <w:r>
        <w:rPr>
          <w:spacing w:val="-2"/>
        </w:rPr>
        <w:t>о</w:t>
      </w:r>
      <w:r>
        <w:t>бще</w:t>
      </w:r>
      <w:r>
        <w:rPr>
          <w:spacing w:val="-3"/>
        </w:rPr>
        <w:t>г</w:t>
      </w:r>
      <w:r>
        <w:t>о</w:t>
      </w:r>
      <w:r>
        <w:rPr>
          <w:spacing w:val="-1"/>
        </w:rPr>
        <w:t xml:space="preserve"> т</w:t>
      </w:r>
      <w:r>
        <w:t>ип</w:t>
      </w:r>
      <w:r>
        <w:rPr>
          <w:spacing w:val="1"/>
        </w:rPr>
        <w:t>а</w:t>
      </w:r>
      <w:r>
        <w:t>;</w:t>
      </w:r>
    </w:p>
    <w:p w:rsidR="003A134E" w:rsidRDefault="003A134E">
      <w:pPr>
        <w:pStyle w:val="a3"/>
        <w:numPr>
          <w:ilvl w:val="0"/>
          <w:numId w:val="4"/>
        </w:numPr>
        <w:tabs>
          <w:tab w:val="left" w:pos="1512"/>
        </w:tabs>
        <w:kinsoku w:val="0"/>
        <w:overflowPunct w:val="0"/>
        <w:spacing w:line="322" w:lineRule="exact"/>
        <w:ind w:right="113" w:firstLine="900"/>
        <w:jc w:val="both"/>
      </w:pPr>
      <w:r>
        <w:t>ф</w:t>
      </w:r>
      <w:r>
        <w:rPr>
          <w:spacing w:val="1"/>
        </w:rPr>
        <w:t>о</w:t>
      </w:r>
      <w:r>
        <w:rPr>
          <w:spacing w:val="-2"/>
        </w:rPr>
        <w:t>р</w:t>
      </w:r>
      <w:r>
        <w:t>м</w:t>
      </w:r>
      <w:r>
        <w:rPr>
          <w:spacing w:val="-2"/>
        </w:rPr>
        <w:t>и</w:t>
      </w:r>
      <w:r>
        <w:t>ро</w:t>
      </w:r>
      <w:r>
        <w:rPr>
          <w:spacing w:val="-3"/>
        </w:rPr>
        <w:t>в</w:t>
      </w:r>
      <w:r>
        <w:t>а</w:t>
      </w:r>
      <w:r>
        <w:rPr>
          <w:spacing w:val="-2"/>
        </w:rPr>
        <w:t>н</w:t>
      </w:r>
      <w:r>
        <w:t>ие</w:t>
      </w:r>
      <w:r>
        <w:rPr>
          <w:spacing w:val="7"/>
        </w:rPr>
        <w:t xml:space="preserve"> </w:t>
      </w:r>
      <w:r>
        <w:rPr>
          <w:spacing w:val="-2"/>
        </w:rPr>
        <w:t>о</w:t>
      </w:r>
      <w:r>
        <w:t>бщ</w:t>
      </w:r>
      <w:r>
        <w:rPr>
          <w:spacing w:val="-3"/>
        </w:rPr>
        <w:t>е</w:t>
      </w:r>
      <w:r>
        <w:t>й</w:t>
      </w:r>
      <w:r>
        <w:rPr>
          <w:spacing w:val="4"/>
        </w:rPr>
        <w:t xml:space="preserve"> </w:t>
      </w:r>
      <w:r>
        <w:t>к</w:t>
      </w:r>
      <w:r>
        <w:rPr>
          <w:spacing w:val="-4"/>
        </w:rPr>
        <w:t>у</w:t>
      </w:r>
      <w:r>
        <w:rPr>
          <w:spacing w:val="-1"/>
        </w:rPr>
        <w:t>ль</w:t>
      </w:r>
      <w:r>
        <w:rPr>
          <w:spacing w:val="1"/>
        </w:rPr>
        <w:t>т</w:t>
      </w:r>
      <w:r>
        <w:rPr>
          <w:spacing w:val="-4"/>
        </w:rPr>
        <w:t>у</w:t>
      </w:r>
      <w:r>
        <w:t>ры</w:t>
      </w:r>
      <w:r>
        <w:rPr>
          <w:spacing w:val="4"/>
        </w:rPr>
        <w:t xml:space="preserve"> </w:t>
      </w:r>
      <w:r>
        <w:rPr>
          <w:spacing w:val="-1"/>
        </w:rPr>
        <w:t>л</w:t>
      </w:r>
      <w:r>
        <w:t>ич</w:t>
      </w:r>
      <w:r>
        <w:rPr>
          <w:spacing w:val="-2"/>
        </w:rPr>
        <w:t>н</w:t>
      </w:r>
      <w:r>
        <w:t>ости</w:t>
      </w:r>
      <w:r>
        <w:rPr>
          <w:spacing w:val="2"/>
        </w:rPr>
        <w:t xml:space="preserve"> </w:t>
      </w:r>
      <w:r>
        <w:t>об</w:t>
      </w:r>
      <w:r>
        <w:rPr>
          <w:spacing w:val="-4"/>
        </w:rPr>
        <w:t>у</w:t>
      </w:r>
      <w:r>
        <w:t>чающ</w:t>
      </w:r>
      <w:r>
        <w:rPr>
          <w:spacing w:val="-3"/>
        </w:rPr>
        <w:t>и</w:t>
      </w:r>
      <w:r>
        <w:rPr>
          <w:spacing w:val="-2"/>
        </w:rPr>
        <w:t>х</w:t>
      </w:r>
      <w:r>
        <w:t>ся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</w:t>
      </w:r>
      <w:r>
        <w:rPr>
          <w:spacing w:val="-3"/>
        </w:rPr>
        <w:t>с</w:t>
      </w:r>
      <w:r>
        <w:rPr>
          <w:spacing w:val="-2"/>
        </w:rPr>
        <w:t>н</w:t>
      </w:r>
      <w:r>
        <w:t>ове г</w:t>
      </w:r>
      <w:r>
        <w:rPr>
          <w:spacing w:val="1"/>
        </w:rPr>
        <w:t>о</w:t>
      </w:r>
      <w:r>
        <w:t>с</w:t>
      </w:r>
      <w:r>
        <w:rPr>
          <w:spacing w:val="-4"/>
        </w:rPr>
        <w:t>у</w:t>
      </w:r>
      <w:r>
        <w:t>да</w:t>
      </w:r>
      <w:r>
        <w:rPr>
          <w:spacing w:val="1"/>
        </w:rPr>
        <w:t>р</w:t>
      </w:r>
      <w:r>
        <w:t>ст</w:t>
      </w:r>
      <w:r>
        <w:rPr>
          <w:spacing w:val="-4"/>
        </w:rPr>
        <w:t>в</w:t>
      </w:r>
      <w:r>
        <w:t>е</w:t>
      </w:r>
      <w:r>
        <w:rPr>
          <w:spacing w:val="-2"/>
        </w:rPr>
        <w:t>н</w:t>
      </w:r>
      <w:r>
        <w:t>н</w:t>
      </w:r>
      <w:r>
        <w:rPr>
          <w:spacing w:val="-2"/>
        </w:rPr>
        <w:t>ы</w:t>
      </w:r>
      <w:r>
        <w:t>х</w:t>
      </w:r>
      <w:r>
        <w:rPr>
          <w:spacing w:val="1"/>
        </w:rPr>
        <w:t xml:space="preserve"> </w:t>
      </w:r>
      <w:r>
        <w:rPr>
          <w:spacing w:val="-2"/>
        </w:rPr>
        <w:t>об</w:t>
      </w:r>
      <w:r>
        <w:rPr>
          <w:spacing w:val="2"/>
        </w:rPr>
        <w:t>р</w:t>
      </w:r>
      <w:r>
        <w:t>азо</w:t>
      </w:r>
      <w:r>
        <w:rPr>
          <w:spacing w:val="-3"/>
        </w:rPr>
        <w:t>в</w:t>
      </w:r>
      <w:r>
        <w:t>ате</w:t>
      </w:r>
      <w:r>
        <w:rPr>
          <w:spacing w:val="-1"/>
        </w:rPr>
        <w:t>ль</w:t>
      </w:r>
      <w:r>
        <w:rPr>
          <w:spacing w:val="-2"/>
        </w:rPr>
        <w:t>н</w:t>
      </w:r>
      <w:r>
        <w:t>ых</w:t>
      </w:r>
      <w:r>
        <w:rPr>
          <w:spacing w:val="-3"/>
        </w:rPr>
        <w:t xml:space="preserve"> </w:t>
      </w:r>
      <w:r>
        <w:t>п</w:t>
      </w:r>
      <w:r>
        <w:rPr>
          <w:spacing w:val="-2"/>
        </w:rPr>
        <w:t>р</w:t>
      </w:r>
      <w:r>
        <w:t>о</w:t>
      </w:r>
      <w:r>
        <w:rPr>
          <w:spacing w:val="-3"/>
        </w:rPr>
        <w:t>г</w:t>
      </w:r>
      <w:r>
        <w:t>рам</w:t>
      </w:r>
      <w:r>
        <w:rPr>
          <w:spacing w:val="-3"/>
        </w:rPr>
        <w:t>м</w:t>
      </w:r>
      <w:r>
        <w:t>;</w:t>
      </w:r>
    </w:p>
    <w:p w:rsidR="003A134E" w:rsidRDefault="003A134E">
      <w:pPr>
        <w:pStyle w:val="a3"/>
        <w:numPr>
          <w:ilvl w:val="0"/>
          <w:numId w:val="4"/>
        </w:numPr>
        <w:tabs>
          <w:tab w:val="left" w:pos="1373"/>
        </w:tabs>
        <w:kinsoku w:val="0"/>
        <w:overflowPunct w:val="0"/>
        <w:spacing w:line="318" w:lineRule="exact"/>
        <w:ind w:left="1373"/>
      </w:pPr>
      <w:r>
        <w:t>ад</w:t>
      </w:r>
      <w:r>
        <w:rPr>
          <w:spacing w:val="-3"/>
        </w:rPr>
        <w:t>а</w:t>
      </w:r>
      <w:r>
        <w:t>пта</w:t>
      </w:r>
      <w:r>
        <w:rPr>
          <w:spacing w:val="-2"/>
        </w:rPr>
        <w:t>ц</w:t>
      </w:r>
      <w:r>
        <w:t>ия к</w:t>
      </w:r>
      <w:r>
        <w:rPr>
          <w:spacing w:val="-3"/>
        </w:rPr>
        <w:t xml:space="preserve"> </w:t>
      </w:r>
      <w:r>
        <w:t>ж</w:t>
      </w:r>
      <w:r>
        <w:rPr>
          <w:spacing w:val="1"/>
        </w:rPr>
        <w:t>и</w:t>
      </w:r>
      <w:r>
        <w:rPr>
          <w:spacing w:val="-3"/>
        </w:rPr>
        <w:t>з</w:t>
      </w:r>
      <w:r>
        <w:t>ни в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>б</w:t>
      </w:r>
      <w:r>
        <w:rPr>
          <w:spacing w:val="-3"/>
        </w:rPr>
        <w:t>щ</w:t>
      </w:r>
      <w:r>
        <w:t>естве;</w:t>
      </w:r>
    </w:p>
    <w:p w:rsidR="003A134E" w:rsidRDefault="003A134E">
      <w:pPr>
        <w:pStyle w:val="a3"/>
        <w:numPr>
          <w:ilvl w:val="0"/>
          <w:numId w:val="4"/>
        </w:numPr>
        <w:tabs>
          <w:tab w:val="left" w:pos="1373"/>
        </w:tabs>
        <w:kinsoku w:val="0"/>
        <w:overflowPunct w:val="0"/>
        <w:spacing w:before="6" w:line="322" w:lineRule="exact"/>
        <w:ind w:right="111" w:firstLine="900"/>
        <w:jc w:val="both"/>
      </w:pPr>
      <w:r>
        <w:t>воспит</w:t>
      </w:r>
      <w:r>
        <w:rPr>
          <w:spacing w:val="-3"/>
        </w:rPr>
        <w:t>а</w:t>
      </w:r>
      <w:r>
        <w:t>ние</w:t>
      </w:r>
      <w:r>
        <w:rPr>
          <w:spacing w:val="42"/>
        </w:rPr>
        <w:t xml:space="preserve"> </w:t>
      </w:r>
      <w:r>
        <w:rPr>
          <w:spacing w:val="-3"/>
        </w:rPr>
        <w:t>г</w:t>
      </w:r>
      <w:r>
        <w:t>ра</w:t>
      </w:r>
      <w:r>
        <w:rPr>
          <w:spacing w:val="-2"/>
        </w:rPr>
        <w:t>ж</w:t>
      </w:r>
      <w:r>
        <w:t>д</w:t>
      </w:r>
      <w:r>
        <w:rPr>
          <w:spacing w:val="-3"/>
        </w:rPr>
        <w:t>а</w:t>
      </w:r>
      <w:r>
        <w:t>нстве</w:t>
      </w:r>
      <w:r>
        <w:rPr>
          <w:spacing w:val="-2"/>
        </w:rPr>
        <w:t>нн</w:t>
      </w:r>
      <w:r>
        <w:t>ости,</w:t>
      </w:r>
      <w:r>
        <w:rPr>
          <w:spacing w:val="42"/>
        </w:rPr>
        <w:t xml:space="preserve"> </w:t>
      </w:r>
      <w:r>
        <w:rPr>
          <w:spacing w:val="-3"/>
        </w:rPr>
        <w:t>т</w:t>
      </w:r>
      <w:r>
        <w:t>р</w:t>
      </w:r>
      <w:r>
        <w:rPr>
          <w:spacing w:val="-4"/>
        </w:rPr>
        <w:t>у</w:t>
      </w:r>
      <w:r>
        <w:t>д</w:t>
      </w:r>
      <w:r>
        <w:rPr>
          <w:spacing w:val="-2"/>
        </w:rPr>
        <w:t>о</w:t>
      </w:r>
      <w:r>
        <w:rPr>
          <w:spacing w:val="-1"/>
        </w:rPr>
        <w:t>лю</w:t>
      </w:r>
      <w:r>
        <w:t>бия,</w:t>
      </w:r>
      <w:r>
        <w:rPr>
          <w:spacing w:val="41"/>
        </w:rPr>
        <w:t xml:space="preserve"> </w:t>
      </w:r>
      <w:r>
        <w:rPr>
          <w:spacing w:val="-4"/>
        </w:rPr>
        <w:t>у</w:t>
      </w:r>
      <w:r>
        <w:t>важения</w:t>
      </w:r>
      <w:r>
        <w:rPr>
          <w:spacing w:val="40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прав</w:t>
      </w:r>
      <w:r>
        <w:rPr>
          <w:spacing w:val="-3"/>
        </w:rPr>
        <w:t>а</w:t>
      </w:r>
      <w:r>
        <w:t>м</w:t>
      </w:r>
      <w:r>
        <w:rPr>
          <w:spacing w:val="41"/>
        </w:rPr>
        <w:t xml:space="preserve"> </w:t>
      </w:r>
      <w:r>
        <w:t>и своб</w:t>
      </w:r>
      <w:r>
        <w:rPr>
          <w:spacing w:val="-2"/>
        </w:rPr>
        <w:t>о</w:t>
      </w:r>
      <w:r>
        <w:t>дам че</w:t>
      </w:r>
      <w:r>
        <w:rPr>
          <w:spacing w:val="-4"/>
        </w:rPr>
        <w:t>л</w:t>
      </w:r>
      <w:r>
        <w:t>ове</w:t>
      </w:r>
      <w:r>
        <w:rPr>
          <w:spacing w:val="-3"/>
        </w:rPr>
        <w:t>к</w:t>
      </w:r>
      <w:r>
        <w:t>а,</w:t>
      </w:r>
      <w:r>
        <w:rPr>
          <w:spacing w:val="-1"/>
        </w:rPr>
        <w:t xml:space="preserve"> лю</w:t>
      </w:r>
      <w:r>
        <w:t xml:space="preserve">бви к </w:t>
      </w:r>
      <w:r>
        <w:rPr>
          <w:spacing w:val="-2"/>
        </w:rPr>
        <w:t>о</w:t>
      </w:r>
      <w:r>
        <w:t>к</w:t>
      </w:r>
      <w:r>
        <w:rPr>
          <w:spacing w:val="3"/>
        </w:rPr>
        <w:t>р</w:t>
      </w:r>
      <w:r>
        <w:rPr>
          <w:spacing w:val="-4"/>
        </w:rPr>
        <w:t>у</w:t>
      </w:r>
      <w:r>
        <w:t>жаю</w:t>
      </w:r>
      <w:r>
        <w:rPr>
          <w:spacing w:val="-4"/>
        </w:rPr>
        <w:t>щ</w:t>
      </w:r>
      <w:r>
        <w:t>ей</w:t>
      </w:r>
      <w:r>
        <w:rPr>
          <w:spacing w:val="1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2"/>
        </w:rPr>
        <w:t>ир</w:t>
      </w:r>
      <w:r>
        <w:t>о</w:t>
      </w:r>
      <w:r>
        <w:rPr>
          <w:spacing w:val="-2"/>
        </w:rPr>
        <w:t>д</w:t>
      </w:r>
      <w:r>
        <w:t>е,</w:t>
      </w:r>
      <w:r>
        <w:rPr>
          <w:spacing w:val="-1"/>
        </w:rPr>
        <w:t xml:space="preserve"> </w:t>
      </w:r>
      <w:r>
        <w:rPr>
          <w:spacing w:val="-2"/>
        </w:rPr>
        <w:t>р</w:t>
      </w:r>
      <w:r>
        <w:t>о</w:t>
      </w:r>
      <w:r>
        <w:rPr>
          <w:spacing w:val="-2"/>
        </w:rPr>
        <w:t>д</w:t>
      </w:r>
      <w:r>
        <w:t>и</w:t>
      </w:r>
      <w:r>
        <w:rPr>
          <w:spacing w:val="-2"/>
        </w:rPr>
        <w:t>н</w:t>
      </w:r>
      <w:r>
        <w:t>е,</w:t>
      </w:r>
      <w:r>
        <w:rPr>
          <w:spacing w:val="-1"/>
        </w:rPr>
        <w:t xml:space="preserve"> </w:t>
      </w:r>
      <w:r>
        <w:t>семье;</w:t>
      </w:r>
    </w:p>
    <w:p w:rsidR="003A134E" w:rsidRDefault="003A134E">
      <w:pPr>
        <w:pStyle w:val="a3"/>
        <w:numPr>
          <w:ilvl w:val="0"/>
          <w:numId w:val="4"/>
        </w:numPr>
        <w:tabs>
          <w:tab w:val="left" w:pos="1373"/>
        </w:tabs>
        <w:kinsoku w:val="0"/>
        <w:overflowPunct w:val="0"/>
        <w:spacing w:line="318" w:lineRule="exact"/>
        <w:ind w:left="1373"/>
      </w:pPr>
      <w:r>
        <w:t>форм</w:t>
      </w:r>
      <w:r>
        <w:rPr>
          <w:spacing w:val="-2"/>
        </w:rPr>
        <w:t>ир</w:t>
      </w:r>
      <w:r>
        <w:t>ова</w:t>
      </w:r>
      <w:r>
        <w:rPr>
          <w:spacing w:val="-2"/>
        </w:rPr>
        <w:t>н</w:t>
      </w:r>
      <w:r>
        <w:t xml:space="preserve">ие </w:t>
      </w:r>
      <w:r>
        <w:rPr>
          <w:spacing w:val="-4"/>
        </w:rPr>
        <w:t>з</w:t>
      </w:r>
      <w:r>
        <w:t>д</w:t>
      </w:r>
      <w:r>
        <w:rPr>
          <w:spacing w:val="-2"/>
        </w:rPr>
        <w:t>ор</w:t>
      </w:r>
      <w:r>
        <w:t>ово</w:t>
      </w:r>
      <w:r>
        <w:rPr>
          <w:spacing w:val="-2"/>
        </w:rPr>
        <w:t>г</w:t>
      </w:r>
      <w:r>
        <w:t>о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>б</w:t>
      </w:r>
      <w:r>
        <w:t>раза</w:t>
      </w:r>
      <w:r>
        <w:rPr>
          <w:spacing w:val="-1"/>
        </w:rPr>
        <w:t xml:space="preserve"> </w:t>
      </w:r>
      <w:r>
        <w:rPr>
          <w:spacing w:val="-2"/>
        </w:rPr>
        <w:t>ж</w:t>
      </w:r>
      <w:r>
        <w:t>из</w:t>
      </w:r>
      <w:r>
        <w:rPr>
          <w:spacing w:val="-2"/>
        </w:rPr>
        <w:t>н</w:t>
      </w:r>
      <w:r>
        <w:rPr>
          <w:spacing w:val="2"/>
        </w:rPr>
        <w:t>и</w:t>
      </w:r>
      <w:r>
        <w:t>;</w:t>
      </w:r>
    </w:p>
    <w:p w:rsidR="003A134E" w:rsidRDefault="003A134E">
      <w:pPr>
        <w:pStyle w:val="a3"/>
        <w:numPr>
          <w:ilvl w:val="0"/>
          <w:numId w:val="4"/>
        </w:numPr>
        <w:tabs>
          <w:tab w:val="left" w:pos="1373"/>
        </w:tabs>
        <w:kinsoku w:val="0"/>
        <w:overflowPunct w:val="0"/>
        <w:spacing w:before="3" w:line="322" w:lineRule="exact"/>
        <w:ind w:right="105" w:firstLine="900"/>
        <w:jc w:val="both"/>
      </w:pPr>
      <w:r>
        <w:t>вовлеч</w:t>
      </w:r>
      <w:r>
        <w:rPr>
          <w:spacing w:val="-3"/>
        </w:rPr>
        <w:t>е</w:t>
      </w:r>
      <w:r>
        <w:t>ние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3"/>
        </w:rPr>
        <w:t>с</w:t>
      </w:r>
      <w:r>
        <w:rPr>
          <w:spacing w:val="-2"/>
        </w:rPr>
        <w:t>о</w:t>
      </w:r>
      <w:r>
        <w:t>вместн</w:t>
      </w:r>
      <w:r>
        <w:rPr>
          <w:spacing w:val="-4"/>
        </w:rPr>
        <w:t>у</w:t>
      </w:r>
      <w:r>
        <w:t>ю</w:t>
      </w:r>
      <w:r>
        <w:rPr>
          <w:spacing w:val="9"/>
        </w:rPr>
        <w:t xml:space="preserve"> </w:t>
      </w:r>
      <w:r>
        <w:t>р</w:t>
      </w:r>
      <w:r>
        <w:rPr>
          <w:spacing w:val="-3"/>
        </w:rPr>
        <w:t>а</w:t>
      </w:r>
      <w:r>
        <w:t>боту</w:t>
      </w:r>
      <w:r>
        <w:rPr>
          <w:spacing w:val="6"/>
        </w:rPr>
        <w:t xml:space="preserve"> </w:t>
      </w:r>
      <w:r>
        <w:t>н</w:t>
      </w:r>
      <w:r>
        <w:rPr>
          <w:spacing w:val="-3"/>
        </w:rPr>
        <w:t>а</w:t>
      </w:r>
      <w:r>
        <w:t>р</w:t>
      </w:r>
      <w:r>
        <w:rPr>
          <w:spacing w:val="-2"/>
        </w:rPr>
        <w:t>я</w:t>
      </w:r>
      <w:r>
        <w:t>ду</w:t>
      </w:r>
      <w:r>
        <w:rPr>
          <w:spacing w:val="11"/>
        </w:rPr>
        <w:t xml:space="preserve"> </w:t>
      </w:r>
      <w:r>
        <w:t xml:space="preserve">со </w:t>
      </w:r>
      <w:r>
        <w:rPr>
          <w:spacing w:val="19"/>
        </w:rPr>
        <w:t xml:space="preserve"> </w:t>
      </w:r>
      <w:r>
        <w:rPr>
          <w:spacing w:val="-3"/>
        </w:rPr>
        <w:t>с</w:t>
      </w:r>
      <w:r>
        <w:t>пе</w:t>
      </w:r>
      <w:r>
        <w:rPr>
          <w:spacing w:val="-2"/>
        </w:rPr>
        <w:t>ц</w:t>
      </w:r>
      <w:r>
        <w:t>иал</w:t>
      </w:r>
      <w:r>
        <w:rPr>
          <w:spacing w:val="-3"/>
        </w:rPr>
        <w:t>и</w:t>
      </w:r>
      <w:r>
        <w:t>ста</w:t>
      </w:r>
      <w:r>
        <w:rPr>
          <w:spacing w:val="-3"/>
        </w:rPr>
        <w:t>м</w:t>
      </w:r>
      <w:r>
        <w:t>и о</w:t>
      </w:r>
      <w:r>
        <w:rPr>
          <w:spacing w:val="-2"/>
        </w:rPr>
        <w:t>б</w:t>
      </w:r>
      <w:r>
        <w:t>ра</w:t>
      </w:r>
      <w:r>
        <w:rPr>
          <w:spacing w:val="-3"/>
        </w:rPr>
        <w:t>з</w:t>
      </w:r>
      <w:r>
        <w:t>ова</w:t>
      </w:r>
      <w:r>
        <w:rPr>
          <w:spacing w:val="-2"/>
        </w:rPr>
        <w:t>н</w:t>
      </w:r>
      <w:r>
        <w:t xml:space="preserve">ия,  </w:t>
      </w:r>
      <w:r>
        <w:rPr>
          <w:spacing w:val="48"/>
        </w:rPr>
        <w:t xml:space="preserve"> </w:t>
      </w:r>
      <w:r>
        <w:rPr>
          <w:spacing w:val="-3"/>
        </w:rPr>
        <w:t>з</w:t>
      </w:r>
      <w:r>
        <w:t>д</w:t>
      </w:r>
      <w:r>
        <w:rPr>
          <w:spacing w:val="-2"/>
        </w:rPr>
        <w:t>р</w:t>
      </w:r>
      <w:r>
        <w:rPr>
          <w:spacing w:val="-3"/>
        </w:rPr>
        <w:t>а</w:t>
      </w:r>
      <w:r>
        <w:t>воо</w:t>
      </w:r>
      <w:r>
        <w:rPr>
          <w:spacing w:val="-2"/>
        </w:rPr>
        <w:t>х</w:t>
      </w:r>
      <w:r>
        <w:t>ра</w:t>
      </w:r>
      <w:r>
        <w:rPr>
          <w:spacing w:val="-2"/>
        </w:rPr>
        <w:t>н</w:t>
      </w:r>
      <w:r>
        <w:t>е</w:t>
      </w:r>
      <w:r>
        <w:rPr>
          <w:spacing w:val="-2"/>
        </w:rPr>
        <w:t>н</w:t>
      </w:r>
      <w:r>
        <w:t xml:space="preserve">ия,  </w:t>
      </w:r>
      <w:r>
        <w:rPr>
          <w:spacing w:val="27"/>
        </w:rPr>
        <w:t xml:space="preserve"> </w:t>
      </w:r>
      <w:r>
        <w:rPr>
          <w:spacing w:val="-3"/>
        </w:rPr>
        <w:t>с</w:t>
      </w:r>
      <w:r>
        <w:rPr>
          <w:spacing w:val="-2"/>
        </w:rPr>
        <w:t>о</w:t>
      </w:r>
      <w:r>
        <w:t>циал</w:t>
      </w:r>
      <w:r>
        <w:rPr>
          <w:spacing w:val="-2"/>
        </w:rPr>
        <w:t>ьно</w:t>
      </w:r>
      <w:r>
        <w:t xml:space="preserve">й  </w:t>
      </w:r>
      <w:r>
        <w:rPr>
          <w:spacing w:val="7"/>
        </w:rPr>
        <w:t xml:space="preserve"> </w:t>
      </w:r>
      <w:r>
        <w:t>за</w:t>
      </w:r>
      <w:r>
        <w:rPr>
          <w:spacing w:val="-4"/>
        </w:rPr>
        <w:t>щ</w:t>
      </w:r>
      <w:r>
        <w:t xml:space="preserve">иты,   </w:t>
      </w:r>
      <w:r>
        <w:rPr>
          <w:spacing w:val="53"/>
        </w:rPr>
        <w:t xml:space="preserve"> </w:t>
      </w:r>
      <w:r>
        <w:rPr>
          <w:spacing w:val="-2"/>
        </w:rPr>
        <w:t>р</w:t>
      </w:r>
      <w:r>
        <w:t>о</w:t>
      </w:r>
      <w:r>
        <w:rPr>
          <w:spacing w:val="-2"/>
        </w:rPr>
        <w:t>д</w:t>
      </w:r>
      <w:r>
        <w:t>ит</w:t>
      </w:r>
      <w:r>
        <w:rPr>
          <w:spacing w:val="-3"/>
        </w:rPr>
        <w:t>е</w:t>
      </w:r>
      <w:r>
        <w:rPr>
          <w:spacing w:val="-1"/>
        </w:rPr>
        <w:t>л</w:t>
      </w:r>
      <w:r>
        <w:t>ей, р</w:t>
      </w:r>
      <w:r>
        <w:rPr>
          <w:spacing w:val="-2"/>
        </w:rPr>
        <w:t>од</w:t>
      </w:r>
      <w:r>
        <w:t>ите</w:t>
      </w:r>
      <w:r>
        <w:rPr>
          <w:spacing w:val="-2"/>
        </w:rPr>
        <w:t>л</w:t>
      </w:r>
      <w:r>
        <w:rPr>
          <w:spacing w:val="-1"/>
        </w:rPr>
        <w:t>ь</w:t>
      </w:r>
      <w:r>
        <w:t>ск</w:t>
      </w:r>
      <w:r>
        <w:rPr>
          <w:spacing w:val="-1"/>
        </w:rPr>
        <w:t>и</w:t>
      </w:r>
      <w:r>
        <w:t>х   ас</w:t>
      </w:r>
      <w:r>
        <w:rPr>
          <w:spacing w:val="-3"/>
        </w:rPr>
        <w:t>с</w:t>
      </w:r>
      <w:r>
        <w:rPr>
          <w:spacing w:val="-2"/>
        </w:rPr>
        <w:t>о</w:t>
      </w:r>
      <w:r>
        <w:t>ци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 xml:space="preserve">й,  </w:t>
      </w:r>
      <w:r>
        <w:rPr>
          <w:spacing w:val="68"/>
        </w:rPr>
        <w:t xml:space="preserve"> </w:t>
      </w:r>
      <w:r>
        <w:t>об</w:t>
      </w:r>
      <w:r>
        <w:rPr>
          <w:spacing w:val="-1"/>
        </w:rPr>
        <w:t>щ</w:t>
      </w:r>
      <w:r>
        <w:t>еств</w:t>
      </w:r>
      <w:r>
        <w:rPr>
          <w:spacing w:val="-3"/>
        </w:rPr>
        <w:t>е</w:t>
      </w:r>
      <w:r>
        <w:t>н</w:t>
      </w:r>
      <w:r>
        <w:rPr>
          <w:spacing w:val="-2"/>
        </w:rPr>
        <w:t>н</w:t>
      </w:r>
      <w:r>
        <w:t xml:space="preserve">ых   </w:t>
      </w:r>
      <w:r>
        <w:rPr>
          <w:spacing w:val="3"/>
        </w:rPr>
        <w:t xml:space="preserve"> </w:t>
      </w:r>
      <w:r>
        <w:rPr>
          <w:spacing w:val="-2"/>
        </w:rPr>
        <w:t>о</w:t>
      </w:r>
      <w:r>
        <w:t>рг</w:t>
      </w:r>
      <w:r>
        <w:rPr>
          <w:spacing w:val="-3"/>
        </w:rPr>
        <w:t>а</w:t>
      </w:r>
      <w:r>
        <w:rPr>
          <w:spacing w:val="-2"/>
        </w:rPr>
        <w:t>н</w:t>
      </w:r>
      <w:r>
        <w:t>иза</w:t>
      </w:r>
      <w:r>
        <w:rPr>
          <w:spacing w:val="-2"/>
        </w:rPr>
        <w:t>ц</w:t>
      </w:r>
      <w:r>
        <w:t>и</w:t>
      </w:r>
      <w:r>
        <w:rPr>
          <w:spacing w:val="-1"/>
        </w:rPr>
        <w:t>й</w:t>
      </w:r>
      <w:r>
        <w:t>.</w:t>
      </w:r>
    </w:p>
    <w:p w:rsidR="003A134E" w:rsidRDefault="003A134E">
      <w:pPr>
        <w:pStyle w:val="a3"/>
        <w:numPr>
          <w:ilvl w:val="1"/>
          <w:numId w:val="5"/>
        </w:numPr>
        <w:tabs>
          <w:tab w:val="left" w:pos="1529"/>
          <w:tab w:val="left" w:pos="9911"/>
        </w:tabs>
        <w:kinsoku w:val="0"/>
        <w:overflowPunct w:val="0"/>
        <w:spacing w:line="318" w:lineRule="exact"/>
        <w:ind w:left="1529"/>
      </w:pPr>
      <w:r>
        <w:rPr>
          <w:spacing w:val="-2"/>
        </w:rPr>
        <w:t>Ф</w:t>
      </w:r>
      <w:r>
        <w:t>ор</w:t>
      </w:r>
      <w:r>
        <w:rPr>
          <w:spacing w:val="-3"/>
        </w:rPr>
        <w:t>м</w:t>
      </w:r>
      <w:r>
        <w:t>а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ст</w:t>
      </w:r>
      <w:r>
        <w:rPr>
          <w:spacing w:val="-3"/>
        </w:rPr>
        <w:t>е</w:t>
      </w:r>
      <w:r>
        <w:t>пень</w:t>
      </w:r>
      <w:r>
        <w:rPr>
          <w:spacing w:val="27"/>
        </w:rPr>
        <w:t xml:space="preserve"> </w:t>
      </w:r>
      <w:r>
        <w:rPr>
          <w:spacing w:val="-4"/>
        </w:rPr>
        <w:t>у</w:t>
      </w:r>
      <w:r>
        <w:t>част</w:t>
      </w:r>
      <w:r>
        <w:rPr>
          <w:spacing w:val="1"/>
        </w:rPr>
        <w:t>и</w:t>
      </w:r>
      <w:r>
        <w:t>я</w:t>
      </w:r>
      <w:r>
        <w:rPr>
          <w:spacing w:val="26"/>
        </w:rPr>
        <w:t xml:space="preserve"> </w:t>
      </w:r>
      <w:r>
        <w:t>с</w:t>
      </w:r>
      <w:r>
        <w:rPr>
          <w:spacing w:val="-2"/>
        </w:rPr>
        <w:t>п</w:t>
      </w:r>
      <w:r>
        <w:t>е</w:t>
      </w:r>
      <w:r>
        <w:rPr>
          <w:spacing w:val="-2"/>
        </w:rPr>
        <w:t>ц</w:t>
      </w:r>
      <w:r>
        <w:t>иалис</w:t>
      </w:r>
      <w:r>
        <w:rPr>
          <w:spacing w:val="-3"/>
        </w:rPr>
        <w:t>т</w:t>
      </w:r>
      <w:r>
        <w:t>а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</w:t>
      </w:r>
      <w:r>
        <w:rPr>
          <w:spacing w:val="-2"/>
        </w:rPr>
        <w:t>од</w:t>
      </w:r>
      <w:r>
        <w:t>д</w:t>
      </w:r>
      <w:r>
        <w:rPr>
          <w:spacing w:val="-3"/>
        </w:rPr>
        <w:t>е</w:t>
      </w:r>
      <w:r>
        <w:t>ржке</w:t>
      </w:r>
      <w:r>
        <w:rPr>
          <w:spacing w:val="26"/>
        </w:rPr>
        <w:t xml:space="preserve"> </w:t>
      </w:r>
      <w:r>
        <w:rPr>
          <w:spacing w:val="-2"/>
        </w:rPr>
        <w:t>оп</w:t>
      </w:r>
      <w:r>
        <w:t>ре</w:t>
      </w:r>
      <w:r>
        <w:rPr>
          <w:spacing w:val="-2"/>
        </w:rPr>
        <w:t>д</w:t>
      </w:r>
      <w:r>
        <w:rPr>
          <w:spacing w:val="-3"/>
        </w:rPr>
        <w:t>е</w:t>
      </w:r>
      <w:r>
        <w:rPr>
          <w:spacing w:val="-1"/>
        </w:rPr>
        <w:t>л</w:t>
      </w:r>
      <w:r>
        <w:t>яется</w:t>
      </w:r>
      <w:r>
        <w:tab/>
        <w:t>в</w:t>
      </w:r>
    </w:p>
    <w:p w:rsidR="003A134E" w:rsidRDefault="003A134E">
      <w:pPr>
        <w:pStyle w:val="a3"/>
        <w:kinsoku w:val="0"/>
        <w:overflowPunct w:val="0"/>
        <w:spacing w:before="6" w:line="322" w:lineRule="exact"/>
        <w:ind w:right="108"/>
        <w:jc w:val="both"/>
      </w:pPr>
      <w:r>
        <w:t>ка</w:t>
      </w:r>
      <w:r>
        <w:rPr>
          <w:spacing w:val="-2"/>
        </w:rPr>
        <w:t>ж</w:t>
      </w:r>
      <w:r>
        <w:t>дом</w:t>
      </w:r>
      <w:r>
        <w:rPr>
          <w:spacing w:val="63"/>
        </w:rPr>
        <w:t xml:space="preserve"> </w:t>
      </w:r>
      <w:r>
        <w:t>о</w:t>
      </w:r>
      <w:r>
        <w:rPr>
          <w:spacing w:val="-3"/>
        </w:rPr>
        <w:t>т</w:t>
      </w:r>
      <w:r>
        <w:t>дел</w:t>
      </w:r>
      <w:r>
        <w:rPr>
          <w:spacing w:val="-2"/>
        </w:rPr>
        <w:t>ьн</w:t>
      </w:r>
      <w:r>
        <w:t>ом</w:t>
      </w:r>
      <w:r>
        <w:rPr>
          <w:spacing w:val="63"/>
        </w:rPr>
        <w:t xml:space="preserve"> </w:t>
      </w:r>
      <w:r>
        <w:t>сл</w:t>
      </w:r>
      <w:r>
        <w:rPr>
          <w:spacing w:val="-5"/>
        </w:rPr>
        <w:t>у</w:t>
      </w:r>
      <w:r>
        <w:t>чае</w:t>
      </w:r>
      <w:r>
        <w:rPr>
          <w:spacing w:val="66"/>
        </w:rPr>
        <w:t xml:space="preserve"> </w:t>
      </w:r>
      <w:r>
        <w:t>ис</w:t>
      </w:r>
      <w:r>
        <w:rPr>
          <w:spacing w:val="-2"/>
        </w:rPr>
        <w:t>х</w:t>
      </w:r>
      <w:r>
        <w:t>о</w:t>
      </w:r>
      <w:r>
        <w:rPr>
          <w:spacing w:val="-2"/>
        </w:rPr>
        <w:t>д</w:t>
      </w:r>
      <w:r>
        <w:t>я</w:t>
      </w:r>
      <w:r>
        <w:rPr>
          <w:spacing w:val="33"/>
        </w:rPr>
        <w:t xml:space="preserve"> </w:t>
      </w:r>
      <w:r>
        <w:t>из</w:t>
      </w:r>
      <w:r>
        <w:rPr>
          <w:spacing w:val="63"/>
        </w:rPr>
        <w:t xml:space="preserve"> </w:t>
      </w:r>
      <w:r>
        <w:t>о</w:t>
      </w:r>
      <w:r>
        <w:rPr>
          <w:spacing w:val="-3"/>
        </w:rPr>
        <w:t>с</w:t>
      </w:r>
      <w:r>
        <w:t>об</w:t>
      </w:r>
      <w:r>
        <w:rPr>
          <w:spacing w:val="-3"/>
        </w:rPr>
        <w:t>е</w:t>
      </w:r>
      <w:r>
        <w:rPr>
          <w:spacing w:val="-2"/>
        </w:rPr>
        <w:t>н</w:t>
      </w:r>
      <w:r>
        <w:t>но</w:t>
      </w:r>
      <w:r>
        <w:rPr>
          <w:spacing w:val="7"/>
        </w:rPr>
        <w:t>с</w:t>
      </w:r>
      <w:r>
        <w:rPr>
          <w:spacing w:val="-3"/>
        </w:rPr>
        <w:t>т</w:t>
      </w:r>
      <w:r>
        <w:t>ей</w:t>
      </w:r>
      <w:r>
        <w:rPr>
          <w:spacing w:val="64"/>
        </w:rPr>
        <w:t xml:space="preserve"> </w:t>
      </w:r>
      <w:r>
        <w:t>н</w:t>
      </w:r>
      <w:r>
        <w:rPr>
          <w:spacing w:val="-3"/>
        </w:rPr>
        <w:t>а</w:t>
      </w:r>
      <w:r>
        <w:t>р</w:t>
      </w:r>
      <w:r>
        <w:rPr>
          <w:spacing w:val="-4"/>
        </w:rPr>
        <w:t>у</w:t>
      </w:r>
      <w:r>
        <w:t>шения</w:t>
      </w:r>
      <w:r>
        <w:rPr>
          <w:spacing w:val="6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л</w:t>
      </w:r>
      <w:r>
        <w:t>и</w:t>
      </w:r>
      <w:r>
        <w:rPr>
          <w:spacing w:val="-2"/>
        </w:rPr>
        <w:t>чно</w:t>
      </w:r>
      <w:r>
        <w:t>сти р</w:t>
      </w:r>
      <w:r>
        <w:rPr>
          <w:spacing w:val="-3"/>
        </w:rPr>
        <w:t>е</w:t>
      </w:r>
      <w:r>
        <w:t>бе</w:t>
      </w:r>
      <w:r>
        <w:rPr>
          <w:spacing w:val="-2"/>
        </w:rPr>
        <w:t>н</w:t>
      </w:r>
      <w:r>
        <w:t>ка.</w:t>
      </w:r>
    </w:p>
    <w:p w:rsidR="003A134E" w:rsidRDefault="003A134E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3A134E" w:rsidRDefault="003A134E">
      <w:pPr>
        <w:kinsoku w:val="0"/>
        <w:overflowPunct w:val="0"/>
        <w:spacing w:line="200" w:lineRule="exact"/>
        <w:rPr>
          <w:sz w:val="20"/>
          <w:szCs w:val="20"/>
        </w:rPr>
      </w:pPr>
    </w:p>
    <w:p w:rsidR="003A134E" w:rsidRDefault="003A134E">
      <w:pPr>
        <w:pStyle w:val="1"/>
        <w:numPr>
          <w:ilvl w:val="0"/>
          <w:numId w:val="6"/>
        </w:numPr>
        <w:tabs>
          <w:tab w:val="left" w:pos="3185"/>
        </w:tabs>
        <w:kinsoku w:val="0"/>
        <w:overflowPunct w:val="0"/>
        <w:ind w:left="3185" w:hanging="721"/>
        <w:rPr>
          <w:b w:val="0"/>
          <w:bCs w:val="0"/>
        </w:rPr>
      </w:pPr>
      <w:r>
        <w:t>Орган</w:t>
      </w:r>
      <w:r>
        <w:rPr>
          <w:spacing w:val="-2"/>
        </w:rPr>
        <w:t>и</w:t>
      </w:r>
      <w:r>
        <w:t>за</w:t>
      </w:r>
      <w:r>
        <w:rPr>
          <w:spacing w:val="-1"/>
        </w:rPr>
        <w:t>ци</w:t>
      </w:r>
      <w:r>
        <w:t>я</w:t>
      </w:r>
      <w:r>
        <w:rPr>
          <w:spacing w:val="-2"/>
        </w:rPr>
        <w:t xml:space="preserve"> </w:t>
      </w:r>
      <w:r>
        <w:rPr>
          <w:spacing w:val="-1"/>
        </w:rPr>
        <w:t>инк</w:t>
      </w:r>
      <w:r>
        <w:t>л</w:t>
      </w:r>
      <w:r>
        <w:rPr>
          <w:spacing w:val="-1"/>
        </w:rPr>
        <w:t>ю</w:t>
      </w:r>
      <w:r>
        <w:t>з</w:t>
      </w:r>
      <w:r>
        <w:rPr>
          <w:spacing w:val="-2"/>
        </w:rPr>
        <w:t>и</w:t>
      </w:r>
      <w:r>
        <w:t>в</w:t>
      </w:r>
      <w:r>
        <w:rPr>
          <w:spacing w:val="-2"/>
        </w:rPr>
        <w:t>н</w:t>
      </w:r>
      <w:r>
        <w:t xml:space="preserve">ого </w:t>
      </w:r>
      <w:r>
        <w:rPr>
          <w:spacing w:val="-2"/>
        </w:rPr>
        <w:t>об</w:t>
      </w:r>
      <w:r>
        <w:t>учен</w:t>
      </w:r>
      <w:r>
        <w:rPr>
          <w:spacing w:val="-2"/>
        </w:rPr>
        <w:t>и</w:t>
      </w:r>
      <w:r>
        <w:t>я</w:t>
      </w:r>
    </w:p>
    <w:p w:rsidR="003A134E" w:rsidRDefault="003A134E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3A134E" w:rsidRDefault="003A134E">
      <w:pPr>
        <w:kinsoku w:val="0"/>
        <w:overflowPunct w:val="0"/>
        <w:spacing w:line="200" w:lineRule="exact"/>
        <w:rPr>
          <w:sz w:val="20"/>
          <w:szCs w:val="20"/>
        </w:rPr>
      </w:pPr>
    </w:p>
    <w:p w:rsidR="003A134E" w:rsidRDefault="003A134E">
      <w:pPr>
        <w:pStyle w:val="a3"/>
        <w:numPr>
          <w:ilvl w:val="1"/>
          <w:numId w:val="3"/>
        </w:numPr>
        <w:tabs>
          <w:tab w:val="left" w:pos="1529"/>
        </w:tabs>
        <w:kinsoku w:val="0"/>
        <w:overflowPunct w:val="0"/>
        <w:ind w:right="102" w:firstLine="900"/>
        <w:jc w:val="both"/>
      </w:pPr>
      <w:r>
        <w:rPr>
          <w:spacing w:val="-2"/>
        </w:rPr>
        <w:t>И</w:t>
      </w:r>
      <w:r>
        <w:t>нкл</w:t>
      </w:r>
      <w:r>
        <w:rPr>
          <w:spacing w:val="-2"/>
        </w:rPr>
        <w:t>ю</w:t>
      </w:r>
      <w:r>
        <w:t>зив</w:t>
      </w:r>
      <w:r>
        <w:rPr>
          <w:spacing w:val="-2"/>
        </w:rPr>
        <w:t>н</w:t>
      </w:r>
      <w:r>
        <w:t>ое</w:t>
      </w:r>
      <w:r>
        <w:rPr>
          <w:spacing w:val="58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-4"/>
        </w:rPr>
        <w:t>у</w:t>
      </w:r>
      <w:r>
        <w:t>че</w:t>
      </w:r>
      <w:r>
        <w:rPr>
          <w:spacing w:val="1"/>
        </w:rPr>
        <w:t>н</w:t>
      </w:r>
      <w:r>
        <w:rPr>
          <w:spacing w:val="-2"/>
        </w:rPr>
        <w:t>и</w:t>
      </w:r>
      <w:r>
        <w:t>е</w:t>
      </w:r>
      <w:r>
        <w:rPr>
          <w:spacing w:val="56"/>
        </w:rPr>
        <w:t xml:space="preserve"> </w:t>
      </w:r>
      <w:r>
        <w:t>пр</w:t>
      </w:r>
      <w:r>
        <w:rPr>
          <w:spacing w:val="-3"/>
        </w:rPr>
        <w:t>е</w:t>
      </w:r>
      <w:r>
        <w:t>д</w:t>
      </w:r>
      <w:r>
        <w:rPr>
          <w:spacing w:val="-2"/>
        </w:rPr>
        <w:t>п</w:t>
      </w:r>
      <w:r>
        <w:t>о</w:t>
      </w:r>
      <w:r>
        <w:rPr>
          <w:spacing w:val="-1"/>
        </w:rPr>
        <w:t>л</w:t>
      </w:r>
      <w:r>
        <w:t>аг</w:t>
      </w:r>
      <w:r>
        <w:rPr>
          <w:spacing w:val="-2"/>
        </w:rPr>
        <w:t>а</w:t>
      </w:r>
      <w:r>
        <w:t>ет</w:t>
      </w:r>
      <w:r>
        <w:rPr>
          <w:spacing w:val="56"/>
        </w:rPr>
        <w:t xml:space="preserve"> </w:t>
      </w:r>
      <w:r>
        <w:t>пра</w:t>
      </w:r>
      <w:r>
        <w:rPr>
          <w:spacing w:val="-3"/>
        </w:rPr>
        <w:t>в</w:t>
      </w:r>
      <w:r>
        <w:t>о</w:t>
      </w:r>
      <w:r>
        <w:rPr>
          <w:spacing w:val="56"/>
        </w:rPr>
        <w:t xml:space="preserve"> </w:t>
      </w:r>
      <w:r>
        <w:t>по</w:t>
      </w:r>
      <w:r>
        <w:rPr>
          <w:spacing w:val="-1"/>
        </w:rPr>
        <w:t>л</w:t>
      </w:r>
      <w:r>
        <w:rPr>
          <w:spacing w:val="-4"/>
        </w:rPr>
        <w:t>у</w:t>
      </w:r>
      <w:r>
        <w:t>че</w:t>
      </w:r>
      <w:r>
        <w:rPr>
          <w:spacing w:val="1"/>
        </w:rPr>
        <w:t>н</w:t>
      </w:r>
      <w:r>
        <w:t>ия</w:t>
      </w:r>
      <w:r>
        <w:rPr>
          <w:spacing w:val="48"/>
        </w:rPr>
        <w:t xml:space="preserve"> </w:t>
      </w:r>
      <w:r>
        <w:t>детям</w:t>
      </w:r>
      <w:r>
        <w:rPr>
          <w:spacing w:val="57"/>
        </w:rPr>
        <w:t xml:space="preserve"> </w:t>
      </w:r>
      <w:r>
        <w:t>с ог</w:t>
      </w:r>
      <w:r>
        <w:rPr>
          <w:spacing w:val="-2"/>
        </w:rPr>
        <w:t>р</w:t>
      </w:r>
      <w:r>
        <w:t>а</w:t>
      </w:r>
      <w:r>
        <w:rPr>
          <w:spacing w:val="-2"/>
        </w:rPr>
        <w:t>н</w:t>
      </w:r>
      <w:r>
        <w:t>ич</w:t>
      </w:r>
      <w:r>
        <w:rPr>
          <w:spacing w:val="-2"/>
        </w:rPr>
        <w:t>е</w:t>
      </w:r>
      <w:r>
        <w:t>н</w:t>
      </w:r>
      <w:r>
        <w:rPr>
          <w:spacing w:val="-2"/>
        </w:rPr>
        <w:t>н</w:t>
      </w:r>
      <w:r>
        <w:t>ы</w:t>
      </w:r>
      <w:r>
        <w:rPr>
          <w:spacing w:val="-3"/>
        </w:rPr>
        <w:t>м</w:t>
      </w:r>
      <w:r>
        <w:t>и</w:t>
      </w:r>
      <w:r>
        <w:rPr>
          <w:spacing w:val="67"/>
        </w:rPr>
        <w:t xml:space="preserve"> </w:t>
      </w:r>
      <w:r>
        <w:rPr>
          <w:spacing w:val="-3"/>
        </w:rPr>
        <w:t>в</w:t>
      </w:r>
      <w:r>
        <w:t>озм</w:t>
      </w:r>
      <w:r>
        <w:rPr>
          <w:spacing w:val="-2"/>
        </w:rPr>
        <w:t>о</w:t>
      </w:r>
      <w:r>
        <w:t>ж</w:t>
      </w:r>
      <w:r>
        <w:rPr>
          <w:spacing w:val="-2"/>
        </w:rPr>
        <w:t>н</w:t>
      </w:r>
      <w:r>
        <w:t>ос</w:t>
      </w:r>
      <w:r>
        <w:rPr>
          <w:spacing w:val="-3"/>
        </w:rPr>
        <w:t>т</w:t>
      </w:r>
      <w:r>
        <w:t>ями</w:t>
      </w:r>
      <w:r>
        <w:rPr>
          <w:spacing w:val="67"/>
        </w:rPr>
        <w:t xml:space="preserve"> </w:t>
      </w:r>
      <w:r>
        <w:t>з</w:t>
      </w:r>
      <w:r>
        <w:rPr>
          <w:spacing w:val="-2"/>
        </w:rPr>
        <w:t>до</w:t>
      </w:r>
      <w:r>
        <w:t>ров</w:t>
      </w:r>
      <w:r>
        <w:rPr>
          <w:spacing w:val="-2"/>
        </w:rPr>
        <w:t>ь</w:t>
      </w:r>
      <w:r>
        <w:t>я</w:t>
      </w:r>
      <w:r>
        <w:rPr>
          <w:spacing w:val="68"/>
        </w:rPr>
        <w:t xml:space="preserve"> </w:t>
      </w:r>
      <w:r>
        <w:rPr>
          <w:spacing w:val="1"/>
        </w:rPr>
        <w:t>о</w:t>
      </w:r>
      <w:r>
        <w:rPr>
          <w:spacing w:val="-2"/>
        </w:rPr>
        <w:t>б</w:t>
      </w:r>
      <w:r>
        <w:t>ра</w:t>
      </w:r>
      <w:r>
        <w:rPr>
          <w:spacing w:val="-3"/>
        </w:rPr>
        <w:t>з</w:t>
      </w:r>
      <w:r>
        <w:t>ова</w:t>
      </w:r>
      <w:r>
        <w:rPr>
          <w:spacing w:val="-2"/>
        </w:rPr>
        <w:t>ни</w:t>
      </w:r>
      <w:r>
        <w:t>я</w:t>
      </w:r>
      <w:r>
        <w:rPr>
          <w:spacing w:val="68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2"/>
        </w:rPr>
        <w:t>о</w:t>
      </w:r>
      <w:r>
        <w:t>стр</w:t>
      </w:r>
      <w:r>
        <w:rPr>
          <w:spacing w:val="-3"/>
        </w:rPr>
        <w:t>а</w:t>
      </w:r>
      <w:r>
        <w:t>нс</w:t>
      </w:r>
      <w:r>
        <w:rPr>
          <w:spacing w:val="-3"/>
        </w:rPr>
        <w:t>т</w:t>
      </w:r>
      <w:r>
        <w:t>ве о</w:t>
      </w:r>
      <w:r>
        <w:rPr>
          <w:spacing w:val="-2"/>
        </w:rPr>
        <w:t>б</w:t>
      </w:r>
      <w:r>
        <w:t>ра</w:t>
      </w:r>
      <w:r>
        <w:rPr>
          <w:spacing w:val="-3"/>
        </w:rPr>
        <w:t>з</w:t>
      </w:r>
      <w:r>
        <w:t>овате</w:t>
      </w:r>
      <w:r>
        <w:rPr>
          <w:spacing w:val="-2"/>
        </w:rPr>
        <w:t>л</w:t>
      </w:r>
      <w:r>
        <w:rPr>
          <w:spacing w:val="-1"/>
        </w:rPr>
        <w:t>ь</w:t>
      </w:r>
      <w:r>
        <w:rPr>
          <w:spacing w:val="-2"/>
        </w:rPr>
        <w:t>н</w:t>
      </w:r>
      <w:r>
        <w:t>о</w:t>
      </w:r>
      <w:r>
        <w:rPr>
          <w:spacing w:val="-3"/>
        </w:rPr>
        <w:t>г</w:t>
      </w:r>
      <w:r>
        <w:t>о</w:t>
      </w:r>
      <w:r>
        <w:rPr>
          <w:spacing w:val="24"/>
        </w:rPr>
        <w:t xml:space="preserve"> </w:t>
      </w:r>
      <w:r>
        <w:rPr>
          <w:spacing w:val="-2"/>
        </w:rPr>
        <w:t>у</w:t>
      </w:r>
      <w:r>
        <w:t>ч</w:t>
      </w:r>
      <w:r>
        <w:rPr>
          <w:spacing w:val="1"/>
        </w:rPr>
        <w:t>р</w:t>
      </w:r>
      <w:r>
        <w:rPr>
          <w:spacing w:val="-3"/>
        </w:rPr>
        <w:t>е</w:t>
      </w:r>
      <w:r>
        <w:t>ж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-2"/>
        </w:rPr>
        <w:t>н</w:t>
      </w:r>
      <w:r>
        <w:t>ия.</w:t>
      </w:r>
      <w:r>
        <w:rPr>
          <w:spacing w:val="27"/>
        </w:rPr>
        <w:t xml:space="preserve"> </w:t>
      </w:r>
      <w:r>
        <w:rPr>
          <w:spacing w:val="-2"/>
        </w:rPr>
        <w:t>П</w:t>
      </w:r>
      <w:r>
        <w:t xml:space="preserve">ри </w:t>
      </w:r>
      <w:r>
        <w:rPr>
          <w:spacing w:val="-3"/>
        </w:rPr>
        <w:t>э</w:t>
      </w:r>
      <w:r>
        <w:t>том</w:t>
      </w:r>
      <w:r>
        <w:rPr>
          <w:spacing w:val="69"/>
        </w:rPr>
        <w:t xml:space="preserve"> </w:t>
      </w:r>
      <w:r>
        <w:t>реализ</w:t>
      </w:r>
      <w:r>
        <w:rPr>
          <w:spacing w:val="-4"/>
        </w:rPr>
        <w:t>у</w:t>
      </w:r>
      <w:r>
        <w:rPr>
          <w:spacing w:val="-1"/>
        </w:rPr>
        <w:t>ю</w:t>
      </w:r>
      <w:r>
        <w:t>тся</w:t>
      </w:r>
      <w:r>
        <w:rPr>
          <w:spacing w:val="69"/>
        </w:rPr>
        <w:t xml:space="preserve"> </w:t>
      </w:r>
      <w:r>
        <w:t>как о</w:t>
      </w:r>
      <w:r>
        <w:rPr>
          <w:spacing w:val="-2"/>
        </w:rPr>
        <w:t>б</w:t>
      </w:r>
      <w:r>
        <w:t>ра</w:t>
      </w:r>
      <w:r>
        <w:rPr>
          <w:spacing w:val="-3"/>
        </w:rPr>
        <w:t>з</w:t>
      </w:r>
      <w:r>
        <w:t>овате</w:t>
      </w:r>
      <w:r>
        <w:rPr>
          <w:spacing w:val="-2"/>
        </w:rPr>
        <w:t>л</w:t>
      </w:r>
      <w:r>
        <w:rPr>
          <w:spacing w:val="-1"/>
        </w:rPr>
        <w:t>ь</w:t>
      </w:r>
      <w:r>
        <w:t>н</w:t>
      </w:r>
      <w:r>
        <w:rPr>
          <w:spacing w:val="-2"/>
        </w:rPr>
        <w:t>ы</w:t>
      </w:r>
      <w:r>
        <w:t>е п</w:t>
      </w:r>
      <w:r>
        <w:rPr>
          <w:spacing w:val="-2"/>
        </w:rPr>
        <w:t>р</w:t>
      </w:r>
      <w:r>
        <w:t>о</w:t>
      </w:r>
      <w:r>
        <w:rPr>
          <w:spacing w:val="-3"/>
        </w:rPr>
        <w:t>г</w:t>
      </w:r>
      <w:r>
        <w:t>рам</w:t>
      </w:r>
      <w:r>
        <w:rPr>
          <w:spacing w:val="-3"/>
        </w:rPr>
        <w:t>м</w:t>
      </w:r>
      <w:r>
        <w:t xml:space="preserve">ы </w:t>
      </w:r>
      <w:r>
        <w:rPr>
          <w:spacing w:val="59"/>
        </w:rPr>
        <w:t xml:space="preserve"> </w:t>
      </w:r>
      <w:r>
        <w:t xml:space="preserve">(в </w:t>
      </w:r>
      <w:r>
        <w:rPr>
          <w:spacing w:val="18"/>
        </w:rPr>
        <w:t xml:space="preserve"> </w:t>
      </w:r>
      <w:r>
        <w:rPr>
          <w:spacing w:val="-3"/>
        </w:rPr>
        <w:t>с</w:t>
      </w:r>
      <w:r>
        <w:rPr>
          <w:spacing w:val="-2"/>
        </w:rPr>
        <w:t>о</w:t>
      </w:r>
      <w:r>
        <w:t>от</w:t>
      </w:r>
      <w:r>
        <w:rPr>
          <w:spacing w:val="-1"/>
        </w:rPr>
        <w:t>в</w:t>
      </w:r>
      <w:r>
        <w:t>етст</w:t>
      </w:r>
      <w:r>
        <w:rPr>
          <w:spacing w:val="-4"/>
        </w:rPr>
        <w:t>в</w:t>
      </w:r>
      <w:r>
        <w:t xml:space="preserve">ии </w:t>
      </w:r>
      <w:r>
        <w:rPr>
          <w:spacing w:val="19"/>
        </w:rPr>
        <w:t xml:space="preserve"> </w:t>
      </w:r>
      <w:r>
        <w:t xml:space="preserve">с </w:t>
      </w:r>
      <w:r>
        <w:rPr>
          <w:spacing w:val="63"/>
        </w:rPr>
        <w:t xml:space="preserve"> </w:t>
      </w:r>
      <w:r>
        <w:t>федерал</w:t>
      </w:r>
      <w:r>
        <w:rPr>
          <w:spacing w:val="-2"/>
        </w:rPr>
        <w:t>ьн</w:t>
      </w:r>
      <w:r>
        <w:t>ым</w:t>
      </w:r>
      <w:r>
        <w:rPr>
          <w:spacing w:val="28"/>
        </w:rPr>
        <w:t xml:space="preserve"> </w:t>
      </w:r>
      <w:r>
        <w:t>г</w:t>
      </w:r>
      <w:r>
        <w:rPr>
          <w:spacing w:val="1"/>
        </w:rPr>
        <w:t>о</w:t>
      </w:r>
      <w:r>
        <w:t>с</w:t>
      </w:r>
      <w:r>
        <w:rPr>
          <w:spacing w:val="-4"/>
        </w:rPr>
        <w:t>у</w:t>
      </w:r>
      <w:r>
        <w:t>д</w:t>
      </w:r>
      <w:r>
        <w:rPr>
          <w:spacing w:val="-3"/>
        </w:rPr>
        <w:t>а</w:t>
      </w:r>
      <w:r>
        <w:t>рс</w:t>
      </w:r>
      <w:r>
        <w:rPr>
          <w:spacing w:val="-3"/>
        </w:rPr>
        <w:t>т</w:t>
      </w:r>
      <w:r>
        <w:t>вен</w:t>
      </w:r>
      <w:r>
        <w:rPr>
          <w:spacing w:val="-1"/>
        </w:rPr>
        <w:t>н</w:t>
      </w:r>
      <w:r>
        <w:t>ым</w:t>
      </w:r>
      <w:r>
        <w:rPr>
          <w:spacing w:val="28"/>
        </w:rPr>
        <w:t xml:space="preserve"> </w:t>
      </w:r>
      <w:r>
        <w:t>ста</w:t>
      </w:r>
      <w:r>
        <w:rPr>
          <w:spacing w:val="-2"/>
        </w:rPr>
        <w:t>н</w:t>
      </w:r>
      <w:r>
        <w:t>д</w:t>
      </w:r>
      <w:r>
        <w:rPr>
          <w:spacing w:val="-3"/>
        </w:rPr>
        <w:t>а</w:t>
      </w:r>
      <w:r>
        <w:t>р</w:t>
      </w:r>
      <w:r>
        <w:rPr>
          <w:spacing w:val="-3"/>
        </w:rPr>
        <w:t>т</w:t>
      </w:r>
      <w:r>
        <w:t>ом ), так</w:t>
      </w:r>
      <w:r>
        <w:rPr>
          <w:spacing w:val="29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ре</w:t>
      </w:r>
      <w:r>
        <w:rPr>
          <w:spacing w:val="-3"/>
        </w:rPr>
        <w:t>а</w:t>
      </w:r>
      <w:r>
        <w:t>би</w:t>
      </w:r>
      <w:r>
        <w:rPr>
          <w:spacing w:val="-1"/>
        </w:rPr>
        <w:t>л</w:t>
      </w:r>
      <w:r>
        <w:t>и</w:t>
      </w:r>
      <w:r>
        <w:rPr>
          <w:spacing w:val="-3"/>
        </w:rPr>
        <w:t>т</w:t>
      </w:r>
      <w:r>
        <w:t>ац</w:t>
      </w:r>
      <w:r>
        <w:rPr>
          <w:spacing w:val="-2"/>
        </w:rPr>
        <w:t>ио</w:t>
      </w:r>
      <w:r>
        <w:t>н</w:t>
      </w:r>
      <w:r>
        <w:rPr>
          <w:spacing w:val="-2"/>
        </w:rPr>
        <w:t>н</w:t>
      </w:r>
      <w:r>
        <w:t>ые</w:t>
      </w:r>
      <w:r>
        <w:rPr>
          <w:spacing w:val="57"/>
        </w:rPr>
        <w:t xml:space="preserve"> </w:t>
      </w:r>
      <w:r>
        <w:t>ме</w:t>
      </w:r>
      <w:r>
        <w:rPr>
          <w:spacing w:val="-2"/>
        </w:rPr>
        <w:t>роп</w:t>
      </w:r>
      <w:r>
        <w:t>р</w:t>
      </w:r>
      <w:r>
        <w:rPr>
          <w:spacing w:val="-2"/>
        </w:rPr>
        <w:t>и</w:t>
      </w:r>
      <w:r>
        <w:t>ятия</w:t>
      </w:r>
      <w:r>
        <w:rPr>
          <w:spacing w:val="51"/>
        </w:rPr>
        <w:t xml:space="preserve"> </w:t>
      </w:r>
      <w:r>
        <w:t>(</w:t>
      </w:r>
      <w:r>
        <w:rPr>
          <w:spacing w:val="-2"/>
        </w:rPr>
        <w:t>к</w:t>
      </w:r>
      <w:r>
        <w:t>о</w:t>
      </w:r>
      <w:r>
        <w:rPr>
          <w:spacing w:val="-3"/>
        </w:rPr>
        <w:t>м</w:t>
      </w:r>
      <w:r>
        <w:t>пе</w:t>
      </w:r>
      <w:r>
        <w:rPr>
          <w:spacing w:val="-2"/>
        </w:rPr>
        <w:t>н</w:t>
      </w:r>
      <w:r>
        <w:t>са</w:t>
      </w:r>
      <w:r>
        <w:rPr>
          <w:spacing w:val="-2"/>
        </w:rPr>
        <w:t>ц</w:t>
      </w:r>
      <w:r>
        <w:t>ия</w:t>
      </w:r>
      <w:r>
        <w:rPr>
          <w:spacing w:val="27"/>
        </w:rPr>
        <w:t xml:space="preserve"> </w:t>
      </w:r>
      <w:r>
        <w:t>о</w:t>
      </w:r>
      <w:r>
        <w:rPr>
          <w:spacing w:val="-3"/>
        </w:rPr>
        <w:t>г</w:t>
      </w:r>
      <w:r>
        <w:t>р</w:t>
      </w:r>
      <w:r>
        <w:rPr>
          <w:spacing w:val="-3"/>
        </w:rPr>
        <w:t>а</w:t>
      </w:r>
      <w:r>
        <w:t>н</w:t>
      </w:r>
      <w:r>
        <w:rPr>
          <w:spacing w:val="-2"/>
        </w:rPr>
        <w:t>и</w:t>
      </w:r>
      <w:r>
        <w:t>ч</w:t>
      </w:r>
      <w:r>
        <w:rPr>
          <w:spacing w:val="-2"/>
        </w:rPr>
        <w:t>е</w:t>
      </w:r>
      <w:r>
        <w:t>н</w:t>
      </w:r>
      <w:r>
        <w:rPr>
          <w:spacing w:val="-2"/>
        </w:rPr>
        <w:t>и</w:t>
      </w:r>
      <w:r>
        <w:t>й ж</w:t>
      </w:r>
      <w:r>
        <w:rPr>
          <w:spacing w:val="1"/>
        </w:rPr>
        <w:t>и</w:t>
      </w:r>
      <w:r>
        <w:t>з</w:t>
      </w:r>
      <w:r>
        <w:rPr>
          <w:spacing w:val="-2"/>
        </w:rPr>
        <w:t>н</w:t>
      </w:r>
      <w:r>
        <w:t>ед</w:t>
      </w:r>
      <w:r>
        <w:rPr>
          <w:spacing w:val="-3"/>
        </w:rPr>
        <w:t>е</w:t>
      </w:r>
      <w:r>
        <w:t>ятел</w:t>
      </w:r>
      <w:r>
        <w:rPr>
          <w:spacing w:val="-2"/>
        </w:rPr>
        <w:t>ьн</w:t>
      </w:r>
      <w:r>
        <w:t>ос</w:t>
      </w:r>
      <w:r>
        <w:rPr>
          <w:spacing w:val="-3"/>
        </w:rPr>
        <w:t>т</w:t>
      </w:r>
      <w:r>
        <w:t>и</w:t>
      </w:r>
      <w:r>
        <w:rPr>
          <w:spacing w:val="-3"/>
        </w:rPr>
        <w:t>)</w:t>
      </w:r>
      <w:r>
        <w:t>.</w:t>
      </w:r>
    </w:p>
    <w:p w:rsidR="003A134E" w:rsidRDefault="003A134E">
      <w:pPr>
        <w:pStyle w:val="a3"/>
        <w:numPr>
          <w:ilvl w:val="1"/>
          <w:numId w:val="3"/>
        </w:numPr>
        <w:tabs>
          <w:tab w:val="left" w:pos="1529"/>
        </w:tabs>
        <w:kinsoku w:val="0"/>
        <w:overflowPunct w:val="0"/>
        <w:spacing w:before="3" w:line="322" w:lineRule="exact"/>
        <w:ind w:right="102" w:firstLine="900"/>
        <w:jc w:val="both"/>
      </w:pPr>
      <w:r>
        <w:t>Сог</w:t>
      </w:r>
      <w:r>
        <w:rPr>
          <w:spacing w:val="-1"/>
        </w:rPr>
        <w:t>л</w:t>
      </w:r>
      <w:r>
        <w:t>а</w:t>
      </w:r>
      <w:r>
        <w:rPr>
          <w:spacing w:val="-3"/>
        </w:rPr>
        <w:t>с</w:t>
      </w:r>
      <w:r>
        <w:t>но</w:t>
      </w:r>
      <w:r>
        <w:rPr>
          <w:spacing w:val="15"/>
        </w:rPr>
        <w:t xml:space="preserve"> </w:t>
      </w:r>
      <w:r>
        <w:rPr>
          <w:spacing w:val="-2"/>
        </w:rPr>
        <w:t>п</w:t>
      </w:r>
      <w:r>
        <w:t>ись</w:t>
      </w:r>
      <w:r>
        <w:rPr>
          <w:spacing w:val="-1"/>
        </w:rPr>
        <w:t>м</w:t>
      </w:r>
      <w:r>
        <w:t>у</w:t>
      </w:r>
      <w:r>
        <w:rPr>
          <w:spacing w:val="13"/>
        </w:rPr>
        <w:t xml:space="preserve"> </w:t>
      </w:r>
      <w:r>
        <w:t>Ми</w:t>
      </w:r>
      <w:r>
        <w:rPr>
          <w:spacing w:val="-2"/>
        </w:rPr>
        <w:t>н</w:t>
      </w:r>
      <w:r>
        <w:t>о</w:t>
      </w:r>
      <w:r>
        <w:rPr>
          <w:spacing w:val="-2"/>
        </w:rPr>
        <w:t>б</w:t>
      </w:r>
      <w:r>
        <w:t>ра</w:t>
      </w:r>
      <w:r>
        <w:rPr>
          <w:spacing w:val="-3"/>
        </w:rPr>
        <w:t>з</w:t>
      </w:r>
      <w:r>
        <w:t>ов</w:t>
      </w:r>
      <w:r>
        <w:rPr>
          <w:spacing w:val="-3"/>
        </w:rPr>
        <w:t>а</w:t>
      </w:r>
      <w:r>
        <w:t>ния</w:t>
      </w:r>
      <w:r>
        <w:rPr>
          <w:spacing w:val="17"/>
        </w:rPr>
        <w:t xml:space="preserve"> </w:t>
      </w:r>
      <w:r>
        <w:t>РФ</w:t>
      </w:r>
      <w:r>
        <w:rPr>
          <w:spacing w:val="12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16"/>
        </w:rPr>
        <w:t xml:space="preserve"> </w:t>
      </w:r>
      <w:r>
        <w:rPr>
          <w:spacing w:val="-2"/>
        </w:rPr>
        <w:t>1</w:t>
      </w:r>
      <w:r>
        <w:t>8</w:t>
      </w:r>
      <w:r>
        <w:rPr>
          <w:spacing w:val="-4"/>
        </w:rPr>
        <w:t>.</w:t>
      </w:r>
      <w:r>
        <w:rPr>
          <w:spacing w:val="1"/>
        </w:rPr>
        <w:t>0</w:t>
      </w:r>
      <w:r>
        <w:t>4</w:t>
      </w:r>
      <w:r>
        <w:rPr>
          <w:spacing w:val="-4"/>
        </w:rPr>
        <w:t>.</w:t>
      </w:r>
      <w:r>
        <w:t>2</w:t>
      </w:r>
      <w:r>
        <w:rPr>
          <w:spacing w:val="-2"/>
        </w:rPr>
        <w:t>00</w:t>
      </w:r>
      <w:r>
        <w:t>8</w:t>
      </w:r>
      <w:r>
        <w:rPr>
          <w:spacing w:val="14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rPr>
          <w:spacing w:val="-2"/>
        </w:rPr>
        <w:t>А</w:t>
      </w:r>
      <w:r>
        <w:rPr>
          <w:spacing w:val="1"/>
        </w:rPr>
        <w:t>Ф</w:t>
      </w:r>
      <w:r>
        <w:t>-1</w:t>
      </w:r>
      <w:r>
        <w:rPr>
          <w:spacing w:val="-2"/>
        </w:rPr>
        <w:t>50</w:t>
      </w:r>
      <w:r>
        <w:t>/</w:t>
      </w:r>
      <w:r>
        <w:rPr>
          <w:spacing w:val="-2"/>
        </w:rPr>
        <w:t>0</w:t>
      </w:r>
      <w:r>
        <w:t>6</w:t>
      </w:r>
      <w:r>
        <w:rPr>
          <w:spacing w:val="17"/>
        </w:rPr>
        <w:t xml:space="preserve"> </w:t>
      </w:r>
      <w:r>
        <w:rPr>
          <w:spacing w:val="-2"/>
        </w:rPr>
        <w:t>«</w:t>
      </w:r>
      <w:r>
        <w:t>О с</w:t>
      </w:r>
      <w:r>
        <w:rPr>
          <w:spacing w:val="1"/>
        </w:rPr>
        <w:t>о</w:t>
      </w:r>
      <w:r>
        <w:t>з</w:t>
      </w:r>
      <w:r>
        <w:rPr>
          <w:spacing w:val="-2"/>
        </w:rPr>
        <w:t>д</w:t>
      </w:r>
      <w:r>
        <w:t>а</w:t>
      </w:r>
      <w:r>
        <w:rPr>
          <w:spacing w:val="-2"/>
        </w:rPr>
        <w:t>н</w:t>
      </w:r>
      <w:r>
        <w:t xml:space="preserve">ии  </w:t>
      </w:r>
      <w:r>
        <w:rPr>
          <w:spacing w:val="52"/>
        </w:rPr>
        <w:t xml:space="preserve"> </w:t>
      </w:r>
      <w:r>
        <w:rPr>
          <w:spacing w:val="-4"/>
        </w:rPr>
        <w:t>у</w:t>
      </w:r>
      <w:r>
        <w:t xml:space="preserve">словий  </w:t>
      </w:r>
      <w:r>
        <w:rPr>
          <w:spacing w:val="50"/>
        </w:rPr>
        <w:t xml:space="preserve"> </w:t>
      </w:r>
      <w:r>
        <w:t>д</w:t>
      </w:r>
      <w:r>
        <w:rPr>
          <w:spacing w:val="-1"/>
        </w:rPr>
        <w:t>л</w:t>
      </w:r>
      <w:r>
        <w:t xml:space="preserve">я  </w:t>
      </w:r>
      <w:r>
        <w:rPr>
          <w:spacing w:val="51"/>
        </w:rPr>
        <w:t xml:space="preserve"> </w:t>
      </w:r>
      <w:r>
        <w:t>по</w:t>
      </w:r>
      <w:r>
        <w:rPr>
          <w:spacing w:val="-1"/>
        </w:rPr>
        <w:t>л</w:t>
      </w:r>
      <w:r>
        <w:rPr>
          <w:spacing w:val="-4"/>
        </w:rPr>
        <w:t>у</w:t>
      </w:r>
      <w:r>
        <w:t>че</w:t>
      </w:r>
      <w:r>
        <w:rPr>
          <w:spacing w:val="1"/>
        </w:rPr>
        <w:t>н</w:t>
      </w:r>
      <w:r>
        <w:rPr>
          <w:spacing w:val="-2"/>
        </w:rPr>
        <w:t>и</w:t>
      </w:r>
      <w:r>
        <w:t xml:space="preserve">я  </w:t>
      </w:r>
      <w:r>
        <w:rPr>
          <w:spacing w:val="49"/>
        </w:rPr>
        <w:t xml:space="preserve"> </w:t>
      </w:r>
      <w:r>
        <w:t>о</w:t>
      </w:r>
      <w:r>
        <w:rPr>
          <w:spacing w:val="-2"/>
        </w:rPr>
        <w:t>б</w:t>
      </w:r>
      <w:r>
        <w:t>разо</w:t>
      </w:r>
      <w:r>
        <w:rPr>
          <w:spacing w:val="-3"/>
        </w:rPr>
        <w:t>в</w:t>
      </w:r>
      <w:r>
        <w:t>а</w:t>
      </w:r>
      <w:r>
        <w:rPr>
          <w:spacing w:val="-2"/>
        </w:rPr>
        <w:t>н</w:t>
      </w:r>
      <w:r>
        <w:t xml:space="preserve">ия  </w:t>
      </w:r>
      <w:r>
        <w:rPr>
          <w:spacing w:val="51"/>
        </w:rPr>
        <w:t xml:space="preserve"> </w:t>
      </w:r>
      <w:r>
        <w:rPr>
          <w:spacing w:val="-2"/>
        </w:rPr>
        <w:t>д</w:t>
      </w:r>
      <w:r>
        <w:t>е</w:t>
      </w:r>
      <w:r>
        <w:rPr>
          <w:spacing w:val="-3"/>
        </w:rPr>
        <w:t>т</w:t>
      </w:r>
      <w:r>
        <w:rPr>
          <w:spacing w:val="-1"/>
        </w:rPr>
        <w:t>ь</w:t>
      </w:r>
      <w:r>
        <w:t xml:space="preserve">ми  </w:t>
      </w:r>
      <w:r>
        <w:rPr>
          <w:spacing w:val="52"/>
        </w:rPr>
        <w:t xml:space="preserve"> </w:t>
      </w:r>
      <w:r>
        <w:t xml:space="preserve">с  </w:t>
      </w:r>
      <w:r>
        <w:rPr>
          <w:spacing w:val="51"/>
        </w:rPr>
        <w:t xml:space="preserve"> </w:t>
      </w:r>
      <w:r>
        <w:t>о</w:t>
      </w:r>
      <w:r>
        <w:rPr>
          <w:spacing w:val="-3"/>
        </w:rPr>
        <w:t>г</w:t>
      </w:r>
      <w:r>
        <w:t>ра</w:t>
      </w:r>
      <w:r>
        <w:rPr>
          <w:spacing w:val="-2"/>
        </w:rPr>
        <w:t>н</w:t>
      </w:r>
      <w:r>
        <w:t>ич</w:t>
      </w:r>
      <w:r>
        <w:rPr>
          <w:spacing w:val="-2"/>
        </w:rPr>
        <w:t>ен</w:t>
      </w:r>
      <w:r>
        <w:t>ны</w:t>
      </w:r>
      <w:r>
        <w:rPr>
          <w:spacing w:val="-3"/>
        </w:rPr>
        <w:t>м</w:t>
      </w:r>
      <w:r>
        <w:t>и</w:t>
      </w:r>
    </w:p>
    <w:p w:rsidR="003A134E" w:rsidRDefault="003A134E">
      <w:pPr>
        <w:pStyle w:val="a3"/>
        <w:kinsoku w:val="0"/>
        <w:overflowPunct w:val="0"/>
        <w:spacing w:before="2" w:line="322" w:lineRule="exact"/>
        <w:ind w:right="103"/>
        <w:jc w:val="both"/>
      </w:pPr>
      <w:r>
        <w:t>возм</w:t>
      </w:r>
      <w:r>
        <w:rPr>
          <w:spacing w:val="-2"/>
        </w:rPr>
        <w:t>о</w:t>
      </w:r>
      <w:r>
        <w:t>ж</w:t>
      </w:r>
      <w:r>
        <w:rPr>
          <w:spacing w:val="-2"/>
        </w:rPr>
        <w:t>н</w:t>
      </w:r>
      <w:r>
        <w:t>ост</w:t>
      </w:r>
      <w:r>
        <w:rPr>
          <w:spacing w:val="-3"/>
        </w:rPr>
        <w:t>я</w:t>
      </w:r>
      <w:r>
        <w:t>ми</w:t>
      </w:r>
      <w:r>
        <w:rPr>
          <w:spacing w:val="16"/>
        </w:rPr>
        <w:t xml:space="preserve"> </w:t>
      </w:r>
      <w:r>
        <w:t>з</w:t>
      </w:r>
      <w:r>
        <w:rPr>
          <w:spacing w:val="-2"/>
        </w:rPr>
        <w:t>до</w:t>
      </w:r>
      <w:r>
        <w:t>ров</w:t>
      </w:r>
      <w:r>
        <w:rPr>
          <w:spacing w:val="-2"/>
        </w:rPr>
        <w:t>ь</w:t>
      </w:r>
      <w:r>
        <w:t>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дет</w:t>
      </w:r>
      <w:r>
        <w:rPr>
          <w:spacing w:val="-2"/>
        </w:rPr>
        <w:t>ь</w:t>
      </w:r>
      <w:r>
        <w:rPr>
          <w:spacing w:val="-3"/>
        </w:rPr>
        <w:t>м</w:t>
      </w:r>
      <w:r>
        <w:t>и</w:t>
      </w:r>
      <w:r>
        <w:rPr>
          <w:spacing w:val="16"/>
        </w:rPr>
        <w:t xml:space="preserve"> </w:t>
      </w:r>
      <w:r>
        <w:t>и</w:t>
      </w:r>
      <w:r>
        <w:rPr>
          <w:spacing w:val="-2"/>
        </w:rPr>
        <w:t>н</w:t>
      </w:r>
      <w:r>
        <w:t>ва</w:t>
      </w:r>
      <w:r>
        <w:rPr>
          <w:spacing w:val="-2"/>
        </w:rPr>
        <w:t>л</w:t>
      </w:r>
      <w:r>
        <w:t>ида</w:t>
      </w:r>
      <w:r>
        <w:rPr>
          <w:spacing w:val="-3"/>
        </w:rPr>
        <w:t>м</w:t>
      </w:r>
      <w:r>
        <w:t>и»</w:t>
      </w:r>
      <w:r>
        <w:rPr>
          <w:spacing w:val="23"/>
        </w:rPr>
        <w:t xml:space="preserve"> </w:t>
      </w:r>
      <w:r>
        <w:rPr>
          <w:spacing w:val="-2"/>
        </w:rPr>
        <w:t>фо</w:t>
      </w:r>
      <w:r>
        <w:t>рма</w:t>
      </w:r>
      <w:r>
        <w:rPr>
          <w:spacing w:val="1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ст</w:t>
      </w:r>
      <w:r>
        <w:rPr>
          <w:spacing w:val="-3"/>
        </w:rPr>
        <w:t>е</w:t>
      </w:r>
      <w:r>
        <w:t>п</w:t>
      </w:r>
      <w:r>
        <w:rPr>
          <w:spacing w:val="-3"/>
        </w:rPr>
        <w:t>е</w:t>
      </w:r>
      <w:r>
        <w:t>нь</w:t>
      </w:r>
      <w:r>
        <w:rPr>
          <w:spacing w:val="19"/>
        </w:rPr>
        <w:t xml:space="preserve"> </w:t>
      </w:r>
      <w:r>
        <w:t>вк</w:t>
      </w:r>
      <w:r>
        <w:rPr>
          <w:spacing w:val="-2"/>
        </w:rPr>
        <w:t>л</w:t>
      </w:r>
      <w:r>
        <w:rPr>
          <w:spacing w:val="-1"/>
        </w:rPr>
        <w:t>ю</w:t>
      </w:r>
      <w:r>
        <w:t>ч</w:t>
      </w:r>
      <w:r>
        <w:rPr>
          <w:spacing w:val="-2"/>
        </w:rPr>
        <w:t>ен</w:t>
      </w:r>
      <w:r>
        <w:t>ия р</w:t>
      </w:r>
      <w:r>
        <w:rPr>
          <w:spacing w:val="-3"/>
        </w:rPr>
        <w:t>е</w:t>
      </w:r>
      <w:r>
        <w:t>бе</w:t>
      </w:r>
      <w:r>
        <w:rPr>
          <w:spacing w:val="-2"/>
        </w:rPr>
        <w:t>н</w:t>
      </w:r>
      <w:r>
        <w:t>ка</w:t>
      </w:r>
      <w:r>
        <w:rPr>
          <w:spacing w:val="1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о</w:t>
      </w:r>
      <w:r>
        <w:rPr>
          <w:spacing w:val="-3"/>
        </w:rPr>
        <w:t>г</w:t>
      </w:r>
      <w:r>
        <w:t>р</w:t>
      </w:r>
      <w:r>
        <w:rPr>
          <w:spacing w:val="-3"/>
        </w:rPr>
        <w:t>а</w:t>
      </w:r>
      <w:r>
        <w:t>н</w:t>
      </w:r>
      <w:r>
        <w:rPr>
          <w:spacing w:val="-2"/>
        </w:rPr>
        <w:t>ич</w:t>
      </w:r>
      <w:r>
        <w:t>ен</w:t>
      </w:r>
      <w:r>
        <w:rPr>
          <w:spacing w:val="-2"/>
        </w:rPr>
        <w:t>н</w:t>
      </w:r>
      <w:r>
        <w:t>ы</w:t>
      </w:r>
      <w:r>
        <w:rPr>
          <w:spacing w:val="-3"/>
        </w:rPr>
        <w:t>м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-3"/>
        </w:rPr>
        <w:t>з</w:t>
      </w:r>
      <w:r>
        <w:t>м</w:t>
      </w:r>
      <w:r>
        <w:rPr>
          <w:spacing w:val="-2"/>
        </w:rPr>
        <w:t>о</w:t>
      </w:r>
      <w:r>
        <w:t>ж</w:t>
      </w:r>
      <w:r>
        <w:rPr>
          <w:spacing w:val="-2"/>
        </w:rPr>
        <w:t>но</w:t>
      </w:r>
      <w:r>
        <w:t>стями</w:t>
      </w:r>
      <w:r>
        <w:rPr>
          <w:spacing w:val="1"/>
        </w:rPr>
        <w:t xml:space="preserve"> </w:t>
      </w:r>
      <w:r>
        <w:rPr>
          <w:spacing w:val="-3"/>
        </w:rPr>
        <w:t>з</w:t>
      </w:r>
      <w:r>
        <w:rPr>
          <w:spacing w:val="-2"/>
        </w:rPr>
        <w:t>д</w:t>
      </w:r>
      <w:r>
        <w:t>о</w:t>
      </w:r>
      <w:r>
        <w:rPr>
          <w:spacing w:val="-2"/>
        </w:rPr>
        <w:t>р</w:t>
      </w:r>
      <w:r>
        <w:t>ов</w:t>
      </w:r>
      <w:r>
        <w:rPr>
          <w:spacing w:val="-2"/>
        </w:rPr>
        <w:t>ь</w:t>
      </w:r>
      <w:r>
        <w:t>я</w:t>
      </w:r>
      <w:r>
        <w:rPr>
          <w:spacing w:val="1"/>
        </w:rPr>
        <w:t xml:space="preserve"> </w:t>
      </w:r>
      <w:r>
        <w:rPr>
          <w:spacing w:val="-3"/>
        </w:rPr>
        <w:t>м</w:t>
      </w:r>
      <w:r>
        <w:t>ог</w:t>
      </w:r>
      <w:r>
        <w:rPr>
          <w:spacing w:val="-4"/>
        </w:rPr>
        <w:t>у</w:t>
      </w:r>
      <w:r>
        <w:t>т варьи</w:t>
      </w:r>
      <w:r>
        <w:rPr>
          <w:spacing w:val="-2"/>
        </w:rPr>
        <w:t>р</w:t>
      </w:r>
      <w:r>
        <w:t>оват</w:t>
      </w:r>
      <w:r>
        <w:rPr>
          <w:spacing w:val="-2"/>
        </w:rPr>
        <w:t>ь</w:t>
      </w:r>
      <w:r>
        <w:rPr>
          <w:spacing w:val="-3"/>
        </w:rPr>
        <w:t>с</w:t>
      </w:r>
      <w:r>
        <w:t>я</w:t>
      </w:r>
      <w:r>
        <w:rPr>
          <w:spacing w:val="68"/>
        </w:rPr>
        <w:t xml:space="preserve"> </w:t>
      </w:r>
      <w:r>
        <w:t>в за</w:t>
      </w:r>
      <w:r>
        <w:rPr>
          <w:spacing w:val="-1"/>
        </w:rPr>
        <w:t>в</w:t>
      </w:r>
      <w:r>
        <w:t>ис</w:t>
      </w:r>
      <w:r>
        <w:rPr>
          <w:spacing w:val="-2"/>
        </w:rPr>
        <w:t>и</w:t>
      </w:r>
      <w:r>
        <w:t>мос</w:t>
      </w:r>
      <w:r>
        <w:rPr>
          <w:spacing w:val="-3"/>
        </w:rPr>
        <w:t>т</w:t>
      </w:r>
      <w:r>
        <w:t>и</w:t>
      </w:r>
      <w:r>
        <w:rPr>
          <w:spacing w:val="1"/>
        </w:rPr>
        <w:t xml:space="preserve"> </w:t>
      </w:r>
      <w:r>
        <w:t>от ст</w:t>
      </w:r>
      <w:r>
        <w:rPr>
          <w:spacing w:val="-3"/>
        </w:rPr>
        <w:t>е</w:t>
      </w:r>
      <w:r>
        <w:t>пе</w:t>
      </w:r>
      <w:r>
        <w:rPr>
          <w:spacing w:val="-2"/>
        </w:rPr>
        <w:t>н</w:t>
      </w:r>
      <w:r>
        <w:t>и</w:t>
      </w:r>
      <w:r>
        <w:rPr>
          <w:spacing w:val="4"/>
        </w:rPr>
        <w:t xml:space="preserve"> </w:t>
      </w:r>
      <w:r>
        <w:rPr>
          <w:spacing w:val="-3"/>
        </w:rPr>
        <w:t>в</w:t>
      </w:r>
      <w:r>
        <w:rPr>
          <w:spacing w:val="-2"/>
        </w:rPr>
        <w:t>ы</w:t>
      </w:r>
      <w:r>
        <w:t>раж</w:t>
      </w:r>
      <w:r>
        <w:rPr>
          <w:spacing w:val="2"/>
        </w:rPr>
        <w:t>е</w:t>
      </w:r>
      <w:r>
        <w:rPr>
          <w:spacing w:val="-2"/>
        </w:rPr>
        <w:t>н</w:t>
      </w:r>
      <w:r>
        <w:t>н</w:t>
      </w:r>
      <w:r>
        <w:rPr>
          <w:spacing w:val="1"/>
        </w:rPr>
        <w:t>о</w:t>
      </w:r>
      <w:r>
        <w:t>с</w:t>
      </w:r>
      <w:r>
        <w:rPr>
          <w:spacing w:val="-3"/>
        </w:rPr>
        <w:t>т</w:t>
      </w:r>
      <w:r>
        <w:t>и</w:t>
      </w:r>
      <w:r>
        <w:rPr>
          <w:spacing w:val="2"/>
        </w:rPr>
        <w:t xml:space="preserve"> </w:t>
      </w:r>
      <w:r>
        <w:t>н</w:t>
      </w:r>
      <w:r>
        <w:rPr>
          <w:spacing w:val="-3"/>
        </w:rPr>
        <w:t>е</w:t>
      </w:r>
      <w:r>
        <w:rPr>
          <w:spacing w:val="-2"/>
        </w:rPr>
        <w:t>д</w:t>
      </w:r>
      <w:r>
        <w:t>остат</w:t>
      </w:r>
      <w:r>
        <w:rPr>
          <w:spacing w:val="-3"/>
        </w:rPr>
        <w:t>к</w:t>
      </w:r>
      <w:r>
        <w:t>ов его</w:t>
      </w:r>
      <w:r>
        <w:rPr>
          <w:spacing w:val="5"/>
        </w:rPr>
        <w:t xml:space="preserve"> </w:t>
      </w:r>
      <w:r>
        <w:rPr>
          <w:spacing w:val="-2"/>
        </w:rPr>
        <w:t>ф</w:t>
      </w:r>
      <w:r>
        <w:t>изи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</w:t>
      </w:r>
      <w:r>
        <w:rPr>
          <w:spacing w:val="-3"/>
        </w:rPr>
        <w:t>г</w:t>
      </w:r>
      <w:r>
        <w:t>о</w:t>
      </w:r>
      <w:r>
        <w:rPr>
          <w:spacing w:val="2"/>
        </w:rPr>
        <w:t xml:space="preserve"> </w:t>
      </w:r>
      <w:r>
        <w:t>раз</w:t>
      </w:r>
      <w:r>
        <w:rPr>
          <w:spacing w:val="-1"/>
        </w:rPr>
        <w:t>в</w:t>
      </w:r>
      <w:r>
        <w:t>и</w:t>
      </w:r>
      <w:r>
        <w:rPr>
          <w:spacing w:val="-3"/>
        </w:rPr>
        <w:t>т</w:t>
      </w:r>
      <w:r>
        <w:rPr>
          <w:spacing w:val="-2"/>
        </w:rPr>
        <w:t>и</w:t>
      </w:r>
      <w:r>
        <w:t>я. Дет</w:t>
      </w:r>
      <w:r>
        <w:rPr>
          <w:spacing w:val="1"/>
        </w:rPr>
        <w:t>и</w:t>
      </w:r>
      <w:r>
        <w:t>,</w:t>
      </w:r>
      <w:r>
        <w:rPr>
          <w:spacing w:val="5"/>
        </w:rPr>
        <w:t xml:space="preserve"> </w:t>
      </w:r>
      <w:r>
        <w:rPr>
          <w:spacing w:val="-4"/>
        </w:rPr>
        <w:t>у</w:t>
      </w:r>
      <w:r>
        <w:t>ровень</w:t>
      </w:r>
      <w:r>
        <w:rPr>
          <w:spacing w:val="5"/>
        </w:rPr>
        <w:t xml:space="preserve"> </w:t>
      </w:r>
      <w:r>
        <w:rPr>
          <w:spacing w:val="-2"/>
        </w:rPr>
        <w:t>п</w:t>
      </w:r>
      <w:r>
        <w:t>сих</w:t>
      </w:r>
      <w:r>
        <w:rPr>
          <w:spacing w:val="-2"/>
        </w:rPr>
        <w:t>о</w:t>
      </w:r>
      <w:r>
        <w:t>ф</w:t>
      </w:r>
      <w:r>
        <w:rPr>
          <w:spacing w:val="1"/>
        </w:rPr>
        <w:t>и</w:t>
      </w:r>
      <w:r>
        <w:rPr>
          <w:spacing w:val="-3"/>
        </w:rPr>
        <w:t>з</w:t>
      </w:r>
      <w:r>
        <w:t>ич</w:t>
      </w:r>
      <w:r>
        <w:rPr>
          <w:spacing w:val="-2"/>
        </w:rPr>
        <w:t>е</w:t>
      </w:r>
      <w:r>
        <w:t>ского</w:t>
      </w:r>
      <w:r>
        <w:rPr>
          <w:spacing w:val="4"/>
        </w:rPr>
        <w:t xml:space="preserve"> </w:t>
      </w:r>
      <w:r>
        <w:t>раз</w:t>
      </w:r>
      <w:r>
        <w:rPr>
          <w:spacing w:val="-4"/>
        </w:rPr>
        <w:t>в</w:t>
      </w:r>
      <w:r>
        <w:t>ития</w:t>
      </w:r>
      <w:r>
        <w:rPr>
          <w:spacing w:val="6"/>
        </w:rPr>
        <w:t xml:space="preserve"> </w:t>
      </w:r>
      <w:r>
        <w:rPr>
          <w:spacing w:val="-2"/>
        </w:rPr>
        <w:t>к</w:t>
      </w:r>
      <w:r>
        <w:t>о</w:t>
      </w:r>
      <w:r>
        <w:rPr>
          <w:spacing w:val="-3"/>
        </w:rPr>
        <w:t>т</w:t>
      </w:r>
      <w:r>
        <w:t>о</w:t>
      </w:r>
      <w:r>
        <w:rPr>
          <w:spacing w:val="-2"/>
        </w:rPr>
        <w:t>ры</w:t>
      </w:r>
      <w:r>
        <w:t>х</w:t>
      </w:r>
      <w:r>
        <w:rPr>
          <w:spacing w:val="18"/>
        </w:rPr>
        <w:t xml:space="preserve"> </w:t>
      </w:r>
      <w:r>
        <w:t>с</w:t>
      </w:r>
      <w:r>
        <w:rPr>
          <w:spacing w:val="-2"/>
        </w:rPr>
        <w:t>оо</w:t>
      </w:r>
      <w:r>
        <w:t>т</w:t>
      </w:r>
      <w:r>
        <w:rPr>
          <w:spacing w:val="-1"/>
        </w:rPr>
        <w:t>в</w:t>
      </w:r>
      <w:r>
        <w:t>етст</w:t>
      </w:r>
      <w:r>
        <w:rPr>
          <w:spacing w:val="-1"/>
        </w:rPr>
        <w:t>в</w:t>
      </w:r>
      <w:r>
        <w:rPr>
          <w:spacing w:val="-4"/>
        </w:rPr>
        <w:t>у</w:t>
      </w:r>
      <w:r>
        <w:t>ет</w:t>
      </w:r>
      <w:r>
        <w:rPr>
          <w:spacing w:val="6"/>
        </w:rPr>
        <w:t xml:space="preserve"> </w:t>
      </w:r>
      <w:r>
        <w:t>воз</w:t>
      </w:r>
      <w:r>
        <w:rPr>
          <w:spacing w:val="1"/>
        </w:rPr>
        <w:t>р</w:t>
      </w:r>
      <w:r>
        <w:t>астн</w:t>
      </w:r>
      <w:r>
        <w:rPr>
          <w:spacing w:val="-2"/>
        </w:rPr>
        <w:t>о</w:t>
      </w:r>
      <w:r>
        <w:t>й н</w:t>
      </w:r>
      <w:r>
        <w:rPr>
          <w:spacing w:val="-2"/>
        </w:rPr>
        <w:t>о</w:t>
      </w:r>
      <w:r>
        <w:t>рме,</w:t>
      </w:r>
      <w:r>
        <w:rPr>
          <w:spacing w:val="34"/>
        </w:rPr>
        <w:t xml:space="preserve"> </w:t>
      </w:r>
      <w:r>
        <w:t>мог</w:t>
      </w:r>
      <w:r>
        <w:rPr>
          <w:spacing w:val="-4"/>
        </w:rPr>
        <w:t>у</w:t>
      </w:r>
      <w:r>
        <w:t>т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rPr>
          <w:spacing w:val="-2"/>
        </w:rPr>
        <w:t>п</w:t>
      </w:r>
      <w:r>
        <w:t>ос</w:t>
      </w:r>
      <w:r>
        <w:rPr>
          <w:spacing w:val="-3"/>
        </w:rPr>
        <w:t>т</w:t>
      </w:r>
      <w:r>
        <w:t>оя</w:t>
      </w:r>
      <w:r>
        <w:rPr>
          <w:spacing w:val="-2"/>
        </w:rPr>
        <w:t>нн</w:t>
      </w:r>
      <w:r>
        <w:t>ой</w:t>
      </w:r>
      <w:r>
        <w:rPr>
          <w:spacing w:val="35"/>
        </w:rPr>
        <w:t xml:space="preserve"> </w:t>
      </w:r>
      <w:r>
        <w:rPr>
          <w:spacing w:val="-2"/>
        </w:rPr>
        <w:t>о</w:t>
      </w:r>
      <w:r>
        <w:t>с</w:t>
      </w:r>
      <w:r>
        <w:rPr>
          <w:spacing w:val="-2"/>
        </w:rPr>
        <w:t>н</w:t>
      </w:r>
      <w:r>
        <w:t>ове</w:t>
      </w:r>
      <w:r>
        <w:rPr>
          <w:spacing w:val="34"/>
        </w:rPr>
        <w:t xml:space="preserve"> </w:t>
      </w:r>
      <w:r>
        <w:t>об</w:t>
      </w:r>
      <w:r>
        <w:rPr>
          <w:spacing w:val="-4"/>
        </w:rPr>
        <w:t>у</w:t>
      </w:r>
      <w:r>
        <w:t>чаться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</w:t>
      </w:r>
      <w:r>
        <w:rPr>
          <w:spacing w:val="-2"/>
        </w:rPr>
        <w:t>б</w:t>
      </w:r>
      <w:r>
        <w:t>ы</w:t>
      </w:r>
      <w:r>
        <w:rPr>
          <w:spacing w:val="-2"/>
        </w:rPr>
        <w:t>ч</w:t>
      </w:r>
      <w:r>
        <w:t>н</w:t>
      </w:r>
      <w:r>
        <w:rPr>
          <w:spacing w:val="-2"/>
        </w:rPr>
        <w:t>о</w:t>
      </w:r>
      <w:r>
        <w:t>й</w:t>
      </w:r>
      <w:r>
        <w:rPr>
          <w:spacing w:val="35"/>
        </w:rPr>
        <w:t xml:space="preserve"> </w:t>
      </w:r>
      <w:r>
        <w:rPr>
          <w:spacing w:val="-2"/>
        </w:rPr>
        <w:t>о</w:t>
      </w:r>
      <w:r>
        <w:t>бра</w:t>
      </w:r>
      <w:r>
        <w:rPr>
          <w:spacing w:val="-3"/>
        </w:rPr>
        <w:t>з</w:t>
      </w:r>
      <w:r>
        <w:t>овате</w:t>
      </w:r>
      <w:r>
        <w:rPr>
          <w:spacing w:val="-2"/>
        </w:rPr>
        <w:t>л</w:t>
      </w:r>
      <w:r>
        <w:rPr>
          <w:spacing w:val="-4"/>
        </w:rPr>
        <w:t>ь</w:t>
      </w:r>
      <w:r>
        <w:rPr>
          <w:spacing w:val="-2"/>
        </w:rPr>
        <w:t>но</w:t>
      </w:r>
      <w:r>
        <w:t>й п</w:t>
      </w:r>
      <w:r>
        <w:rPr>
          <w:spacing w:val="-2"/>
        </w:rPr>
        <w:t>р</w:t>
      </w:r>
      <w:r>
        <w:t>о</w:t>
      </w:r>
      <w:r>
        <w:rPr>
          <w:spacing w:val="-3"/>
        </w:rPr>
        <w:t>г</w:t>
      </w:r>
      <w:r>
        <w:t xml:space="preserve">рамме  </w:t>
      </w:r>
      <w:r>
        <w:rPr>
          <w:spacing w:val="27"/>
        </w:rPr>
        <w:t xml:space="preserve"> </w:t>
      </w:r>
      <w:r>
        <w:t xml:space="preserve">в  </w:t>
      </w:r>
      <w:r>
        <w:rPr>
          <w:spacing w:val="29"/>
        </w:rPr>
        <w:t xml:space="preserve"> </w:t>
      </w:r>
      <w:r>
        <w:rPr>
          <w:spacing w:val="-2"/>
        </w:rPr>
        <w:t>о</w:t>
      </w:r>
      <w:r>
        <w:t>д</w:t>
      </w:r>
      <w:r>
        <w:rPr>
          <w:spacing w:val="-2"/>
        </w:rPr>
        <w:t>н</w:t>
      </w:r>
      <w:r>
        <w:t xml:space="preserve">ом  </w:t>
      </w:r>
      <w:r>
        <w:rPr>
          <w:spacing w:val="29"/>
        </w:rPr>
        <w:t xml:space="preserve"> </w:t>
      </w:r>
      <w:r>
        <w:t>кла</w:t>
      </w:r>
      <w:r>
        <w:rPr>
          <w:spacing w:val="-3"/>
        </w:rPr>
        <w:t>с</w:t>
      </w:r>
      <w:r>
        <w:t xml:space="preserve">се  </w:t>
      </w:r>
      <w:r>
        <w:rPr>
          <w:spacing w:val="30"/>
        </w:rPr>
        <w:t xml:space="preserve"> </w:t>
      </w:r>
      <w:r>
        <w:rPr>
          <w:spacing w:val="-3"/>
        </w:rPr>
        <w:t>с</w:t>
      </w:r>
      <w:r>
        <w:t xml:space="preserve">о  </w:t>
      </w:r>
      <w:r>
        <w:rPr>
          <w:spacing w:val="30"/>
        </w:rPr>
        <w:t xml:space="preserve"> </w:t>
      </w:r>
      <w:r>
        <w:t>св</w:t>
      </w:r>
      <w:r>
        <w:rPr>
          <w:spacing w:val="-3"/>
        </w:rPr>
        <w:t>е</w:t>
      </w:r>
      <w:r>
        <w:t>рст</w:t>
      </w:r>
      <w:r>
        <w:rPr>
          <w:spacing w:val="-2"/>
        </w:rPr>
        <w:t>н</w:t>
      </w:r>
      <w:r>
        <w:t>и</w:t>
      </w:r>
      <w:r>
        <w:rPr>
          <w:spacing w:val="-2"/>
        </w:rPr>
        <w:t>к</w:t>
      </w:r>
      <w:r>
        <w:t>ам</w:t>
      </w:r>
      <w:r>
        <w:rPr>
          <w:spacing w:val="6"/>
        </w:rPr>
        <w:t>и</w:t>
      </w:r>
      <w:r>
        <w:t xml:space="preserve">,  </w:t>
      </w:r>
      <w:r>
        <w:rPr>
          <w:spacing w:val="27"/>
        </w:rPr>
        <w:t xml:space="preserve"> </w:t>
      </w:r>
      <w:r>
        <w:t>п</w:t>
      </w:r>
      <w:r>
        <w:rPr>
          <w:spacing w:val="-2"/>
        </w:rPr>
        <w:t>р</w:t>
      </w:r>
      <w:r>
        <w:t xml:space="preserve">и  </w:t>
      </w:r>
      <w:r>
        <w:rPr>
          <w:spacing w:val="27"/>
        </w:rPr>
        <w:t xml:space="preserve"> </w:t>
      </w:r>
      <w:r>
        <w:rPr>
          <w:spacing w:val="-2"/>
        </w:rPr>
        <w:t>н</w:t>
      </w:r>
      <w:r>
        <w:t>алич</w:t>
      </w:r>
      <w:r>
        <w:rPr>
          <w:spacing w:val="-1"/>
        </w:rPr>
        <w:t>и</w:t>
      </w:r>
      <w:r>
        <w:t xml:space="preserve">и  </w:t>
      </w:r>
      <w:r>
        <w:rPr>
          <w:spacing w:val="27"/>
        </w:rPr>
        <w:t xml:space="preserve"> </w:t>
      </w:r>
      <w:r>
        <w:t>н</w:t>
      </w:r>
      <w:r>
        <w:rPr>
          <w:spacing w:val="-3"/>
        </w:rPr>
        <w:t>е</w:t>
      </w:r>
      <w:r>
        <w:t>о</w:t>
      </w:r>
      <w:r>
        <w:rPr>
          <w:spacing w:val="-2"/>
        </w:rPr>
        <w:t>б</w:t>
      </w:r>
      <w:r>
        <w:t>х</w:t>
      </w:r>
      <w:r>
        <w:rPr>
          <w:spacing w:val="-2"/>
        </w:rPr>
        <w:t>од</w:t>
      </w:r>
      <w:r>
        <w:t>и</w:t>
      </w:r>
      <w:r>
        <w:rPr>
          <w:spacing w:val="-3"/>
        </w:rPr>
        <w:t>м</w:t>
      </w:r>
      <w:r>
        <w:rPr>
          <w:spacing w:val="-2"/>
        </w:rPr>
        <w:t>ы</w:t>
      </w:r>
      <w:r>
        <w:t>х</w:t>
      </w:r>
    </w:p>
    <w:p w:rsidR="003A134E" w:rsidRDefault="003A134E">
      <w:pPr>
        <w:pStyle w:val="a3"/>
        <w:kinsoku w:val="0"/>
        <w:overflowPunct w:val="0"/>
        <w:spacing w:line="320" w:lineRule="exact"/>
        <w:ind w:right="6296"/>
        <w:jc w:val="both"/>
      </w:pPr>
      <w:r>
        <w:t>тех</w:t>
      </w:r>
      <w:r>
        <w:rPr>
          <w:spacing w:val="-2"/>
        </w:rPr>
        <w:t>н</w:t>
      </w:r>
      <w:r>
        <w:t>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их</w:t>
      </w:r>
      <w:r>
        <w:rPr>
          <w:spacing w:val="1"/>
        </w:rPr>
        <w:t xml:space="preserve"> </w:t>
      </w:r>
      <w:r>
        <w:rPr>
          <w:spacing w:val="-3"/>
        </w:rPr>
        <w:t>с</w:t>
      </w:r>
      <w:r>
        <w:t>р</w:t>
      </w:r>
      <w:r>
        <w:rPr>
          <w:spacing w:val="-3"/>
        </w:rPr>
        <w:t>е</w:t>
      </w:r>
      <w:r>
        <w:t>дс</w:t>
      </w:r>
      <w:r>
        <w:rPr>
          <w:spacing w:val="-3"/>
        </w:rPr>
        <w:t>т</w:t>
      </w:r>
      <w:r>
        <w:t>в</w:t>
      </w:r>
      <w:r>
        <w:rPr>
          <w:spacing w:val="-1"/>
        </w:rPr>
        <w:t xml:space="preserve"> </w:t>
      </w:r>
      <w:r>
        <w:t>об</w:t>
      </w:r>
      <w:r>
        <w:rPr>
          <w:spacing w:val="-4"/>
        </w:rPr>
        <w:t>у</w:t>
      </w:r>
      <w:r>
        <w:t>че</w:t>
      </w:r>
      <w:r>
        <w:rPr>
          <w:spacing w:val="1"/>
        </w:rPr>
        <w:t>н</w:t>
      </w:r>
      <w:r>
        <w:rPr>
          <w:spacing w:val="-2"/>
        </w:rPr>
        <w:t>и</w:t>
      </w:r>
      <w:r>
        <w:t>я.</w:t>
      </w:r>
    </w:p>
    <w:p w:rsidR="003A134E" w:rsidRDefault="003A134E">
      <w:pPr>
        <w:pStyle w:val="a3"/>
        <w:numPr>
          <w:ilvl w:val="1"/>
          <w:numId w:val="3"/>
        </w:numPr>
        <w:tabs>
          <w:tab w:val="left" w:pos="1483"/>
        </w:tabs>
        <w:kinsoku w:val="0"/>
        <w:overflowPunct w:val="0"/>
        <w:spacing w:before="1" w:line="239" w:lineRule="auto"/>
        <w:ind w:right="102" w:firstLine="900"/>
        <w:jc w:val="both"/>
      </w:pPr>
      <w:r>
        <w:t>В</w:t>
      </w:r>
      <w:r>
        <w:rPr>
          <w:spacing w:val="41"/>
        </w:rPr>
        <w:t xml:space="preserve"> </w:t>
      </w:r>
      <w:r>
        <w:t>общеобразовательные</w:t>
      </w:r>
      <w:r>
        <w:rPr>
          <w:spacing w:val="41"/>
        </w:rPr>
        <w:t xml:space="preserve"> </w:t>
      </w:r>
      <w:r>
        <w:t>классы</w:t>
      </w:r>
      <w:r>
        <w:rPr>
          <w:spacing w:val="41"/>
        </w:rPr>
        <w:t xml:space="preserve"> </w:t>
      </w:r>
      <w:r>
        <w:t>начальной</w:t>
      </w:r>
      <w:r>
        <w:rPr>
          <w:spacing w:val="41"/>
        </w:rPr>
        <w:t xml:space="preserve"> </w:t>
      </w:r>
      <w:r>
        <w:t>школы</w:t>
      </w:r>
      <w:r>
        <w:rPr>
          <w:spacing w:val="41"/>
        </w:rPr>
        <w:t xml:space="preserve"> </w:t>
      </w:r>
      <w:r w:rsidR="00C62042">
        <w:t>МК</w:t>
      </w:r>
      <w:r>
        <w:t>ОУ</w:t>
      </w:r>
      <w:r>
        <w:rPr>
          <w:spacing w:val="41"/>
        </w:rPr>
        <w:t xml:space="preserve"> </w:t>
      </w:r>
      <w:r w:rsidR="00C62042">
        <w:t>С</w:t>
      </w:r>
      <w:r>
        <w:t>ОШ</w:t>
      </w:r>
      <w:r w:rsidR="00C62042">
        <w:t>И</w:t>
      </w:r>
      <w:r>
        <w:rPr>
          <w:spacing w:val="41"/>
        </w:rPr>
        <w:t xml:space="preserve"> </w:t>
      </w:r>
      <w:r>
        <w:t>№</w:t>
      </w:r>
      <w:r w:rsidR="00C62042">
        <w:rPr>
          <w:spacing w:val="41"/>
        </w:rPr>
        <w:t>16</w:t>
      </w:r>
      <w:r>
        <w:t xml:space="preserve"> зачисля</w:t>
      </w:r>
      <w:r>
        <w:rPr>
          <w:spacing w:val="-2"/>
        </w:rPr>
        <w:t>ю</w:t>
      </w:r>
      <w:r>
        <w:t>т</w:t>
      </w:r>
      <w:r>
        <w:rPr>
          <w:spacing w:val="-3"/>
        </w:rPr>
        <w:t>с</w:t>
      </w:r>
      <w:r>
        <w:t>я</w:t>
      </w:r>
      <w:r>
        <w:rPr>
          <w:spacing w:val="23"/>
        </w:rPr>
        <w:t xml:space="preserve"> </w:t>
      </w:r>
      <w:r>
        <w:t>де</w:t>
      </w:r>
      <w:r>
        <w:rPr>
          <w:spacing w:val="-3"/>
        </w:rPr>
        <w:t>т</w:t>
      </w:r>
      <w:r>
        <w:t>и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ог</w:t>
      </w:r>
      <w:r>
        <w:rPr>
          <w:spacing w:val="1"/>
        </w:rPr>
        <w:t>р</w:t>
      </w:r>
      <w:r>
        <w:rPr>
          <w:spacing w:val="-3"/>
        </w:rPr>
        <w:t>а</w:t>
      </w:r>
      <w:r>
        <w:t>н</w:t>
      </w:r>
      <w:r>
        <w:rPr>
          <w:spacing w:val="-2"/>
        </w:rPr>
        <w:t>и</w:t>
      </w:r>
      <w:r>
        <w:t>че</w:t>
      </w:r>
      <w:r>
        <w:rPr>
          <w:spacing w:val="-1"/>
        </w:rPr>
        <w:t>н</w:t>
      </w:r>
      <w:r>
        <w:rPr>
          <w:spacing w:val="-2"/>
        </w:rPr>
        <w:t>н</w:t>
      </w:r>
      <w:r>
        <w:t>ы</w:t>
      </w:r>
      <w:r>
        <w:rPr>
          <w:spacing w:val="-3"/>
        </w:rPr>
        <w:t>м</w:t>
      </w:r>
      <w:r>
        <w:t>и</w:t>
      </w:r>
      <w:r>
        <w:rPr>
          <w:spacing w:val="23"/>
        </w:rPr>
        <w:t xml:space="preserve"> </w:t>
      </w:r>
      <w:r>
        <w:t>воз</w:t>
      </w:r>
      <w:r>
        <w:rPr>
          <w:spacing w:val="-3"/>
        </w:rPr>
        <w:t>м</w:t>
      </w:r>
      <w:r>
        <w:t>ож</w:t>
      </w:r>
      <w:r>
        <w:rPr>
          <w:spacing w:val="-2"/>
        </w:rPr>
        <w:t>н</w:t>
      </w:r>
      <w:r>
        <w:t>ос</w:t>
      </w:r>
      <w:r>
        <w:rPr>
          <w:spacing w:val="-3"/>
        </w:rPr>
        <w:t>т</w:t>
      </w:r>
      <w:r>
        <w:t>ями</w:t>
      </w:r>
      <w:r>
        <w:rPr>
          <w:spacing w:val="21"/>
        </w:rPr>
        <w:t xml:space="preserve"> </w:t>
      </w:r>
      <w:r>
        <w:t>здор</w:t>
      </w:r>
      <w:r>
        <w:rPr>
          <w:spacing w:val="1"/>
        </w:rPr>
        <w:t>о</w:t>
      </w:r>
      <w:r>
        <w:t>в</w:t>
      </w:r>
      <w:r>
        <w:rPr>
          <w:spacing w:val="-2"/>
        </w:rPr>
        <w:t>ь</w:t>
      </w:r>
      <w:r>
        <w:t>я</w:t>
      </w:r>
      <w:r>
        <w:rPr>
          <w:spacing w:val="51"/>
        </w:rPr>
        <w:t xml:space="preserve"> </w:t>
      </w:r>
      <w:r>
        <w:t>(</w:t>
      </w:r>
      <w:r w:rsidR="009A4A88">
        <w:rPr>
          <w:spacing w:val="-2"/>
        </w:rPr>
        <w:t>задержка психического развития</w:t>
      </w:r>
      <w:r>
        <w:t>)</w:t>
      </w:r>
      <w:r>
        <w:rPr>
          <w:spacing w:val="40"/>
        </w:rPr>
        <w:t xml:space="preserve"> </w:t>
      </w:r>
      <w:r>
        <w:rPr>
          <w:spacing w:val="-3"/>
        </w:rPr>
        <w:t>с</w:t>
      </w:r>
      <w:r>
        <w:t>ог</w:t>
      </w:r>
      <w:r>
        <w:rPr>
          <w:spacing w:val="-1"/>
        </w:rPr>
        <w:t>л</w:t>
      </w:r>
      <w:r>
        <w:t>а</w:t>
      </w:r>
      <w:r>
        <w:rPr>
          <w:spacing w:val="-3"/>
        </w:rPr>
        <w:t>с</w:t>
      </w:r>
      <w:r>
        <w:t>но</w:t>
      </w:r>
      <w:r>
        <w:rPr>
          <w:spacing w:val="36"/>
        </w:rPr>
        <w:t xml:space="preserve"> </w:t>
      </w:r>
      <w:r>
        <w:t>п</w:t>
      </w:r>
      <w:r>
        <w:rPr>
          <w:spacing w:val="-2"/>
        </w:rPr>
        <w:t>и</w:t>
      </w:r>
      <w:r>
        <w:t>сь</w:t>
      </w:r>
      <w:r>
        <w:rPr>
          <w:spacing w:val="-1"/>
        </w:rPr>
        <w:t>м</w:t>
      </w:r>
      <w:r>
        <w:t>е</w:t>
      </w:r>
      <w:r>
        <w:rPr>
          <w:spacing w:val="-2"/>
        </w:rPr>
        <w:t>н</w:t>
      </w:r>
      <w:r>
        <w:t>ному</w:t>
      </w:r>
      <w:r>
        <w:rPr>
          <w:spacing w:val="34"/>
        </w:rPr>
        <w:t xml:space="preserve"> </w:t>
      </w:r>
      <w:r>
        <w:t>заяв</w:t>
      </w:r>
      <w:r>
        <w:rPr>
          <w:spacing w:val="-2"/>
        </w:rPr>
        <w:t>л</w:t>
      </w:r>
      <w:r>
        <w:t>ению</w:t>
      </w:r>
      <w:r>
        <w:rPr>
          <w:spacing w:val="34"/>
        </w:rPr>
        <w:t xml:space="preserve"> </w:t>
      </w:r>
      <w:r>
        <w:t>р</w:t>
      </w:r>
      <w:r>
        <w:rPr>
          <w:spacing w:val="-2"/>
        </w:rPr>
        <w:t>о</w:t>
      </w:r>
      <w:r>
        <w:t>д</w:t>
      </w:r>
      <w:r>
        <w:rPr>
          <w:spacing w:val="5"/>
        </w:rPr>
        <w:t>и</w:t>
      </w:r>
      <w:r>
        <w:rPr>
          <w:spacing w:val="-3"/>
        </w:rPr>
        <w:t>т</w:t>
      </w:r>
      <w:r>
        <w:t>елей</w:t>
      </w:r>
      <w:r>
        <w:rPr>
          <w:spacing w:val="38"/>
        </w:rPr>
        <w:t xml:space="preserve"> </w:t>
      </w:r>
      <w:r>
        <w:t>(за</w:t>
      </w:r>
      <w:r>
        <w:rPr>
          <w:spacing w:val="-3"/>
        </w:rPr>
        <w:t>к</w:t>
      </w:r>
      <w:r>
        <w:rPr>
          <w:spacing w:val="-2"/>
        </w:rPr>
        <w:t>о</w:t>
      </w:r>
      <w:r>
        <w:t>н</w:t>
      </w:r>
      <w:r>
        <w:rPr>
          <w:spacing w:val="-2"/>
        </w:rPr>
        <w:t>ны</w:t>
      </w:r>
      <w:r>
        <w:t xml:space="preserve">х </w:t>
      </w:r>
      <w:r>
        <w:rPr>
          <w:spacing w:val="1"/>
        </w:rPr>
        <w:t>п</w:t>
      </w:r>
      <w:r>
        <w:t>р</w:t>
      </w:r>
      <w:r>
        <w:rPr>
          <w:spacing w:val="-3"/>
        </w:rPr>
        <w:t>е</w:t>
      </w:r>
      <w:r>
        <w:t>дс</w:t>
      </w:r>
      <w:r>
        <w:rPr>
          <w:spacing w:val="-3"/>
        </w:rPr>
        <w:t>т</w:t>
      </w:r>
      <w:r>
        <w:t>авител</w:t>
      </w:r>
      <w:r>
        <w:rPr>
          <w:spacing w:val="-3"/>
        </w:rPr>
        <w:t>е</w:t>
      </w:r>
      <w:r>
        <w:t>й) и в</w:t>
      </w:r>
      <w:r>
        <w:rPr>
          <w:spacing w:val="-4"/>
        </w:rPr>
        <w:t xml:space="preserve"> </w:t>
      </w:r>
      <w:r>
        <w:t>п</w:t>
      </w:r>
      <w:r>
        <w:rPr>
          <w:spacing w:val="-2"/>
        </w:rPr>
        <w:t>о</w:t>
      </w:r>
      <w:r>
        <w:t>р</w:t>
      </w:r>
      <w:r>
        <w:rPr>
          <w:spacing w:val="-2"/>
        </w:rPr>
        <w:t>я</w:t>
      </w:r>
      <w:r>
        <w:t>дке,</w:t>
      </w:r>
      <w:r>
        <w:rPr>
          <w:spacing w:val="-3"/>
        </w:rPr>
        <w:t xml:space="preserve"> </w:t>
      </w:r>
      <w:r>
        <w:t>пр</w:t>
      </w:r>
      <w:r>
        <w:rPr>
          <w:spacing w:val="-3"/>
        </w:rPr>
        <w:t>е</w:t>
      </w:r>
      <w:r>
        <w:t>д</w:t>
      </w:r>
      <w:r>
        <w:rPr>
          <w:spacing w:val="-4"/>
        </w:rPr>
        <w:t>у</w:t>
      </w:r>
      <w:r>
        <w:t>смо</w:t>
      </w:r>
      <w:r>
        <w:rPr>
          <w:spacing w:val="-3"/>
        </w:rPr>
        <w:t>т</w:t>
      </w:r>
      <w:r>
        <w:t>ре</w:t>
      </w:r>
      <w:r>
        <w:rPr>
          <w:spacing w:val="-2"/>
        </w:rPr>
        <w:t>нн</w:t>
      </w:r>
      <w:r>
        <w:t>ым Уста</w:t>
      </w:r>
      <w:r>
        <w:rPr>
          <w:spacing w:val="-4"/>
        </w:rPr>
        <w:t>в</w:t>
      </w:r>
      <w:r>
        <w:t>ом</w:t>
      </w:r>
      <w:r>
        <w:rPr>
          <w:spacing w:val="5"/>
        </w:rPr>
        <w:t xml:space="preserve"> </w:t>
      </w:r>
      <w:r>
        <w:rPr>
          <w:spacing w:val="-4"/>
        </w:rPr>
        <w:t>у</w:t>
      </w:r>
      <w:r>
        <w:t>ч</w:t>
      </w:r>
      <w:r>
        <w:rPr>
          <w:spacing w:val="1"/>
        </w:rPr>
        <w:t>р</w:t>
      </w:r>
      <w:r>
        <w:t>е</w:t>
      </w:r>
      <w:r>
        <w:rPr>
          <w:spacing w:val="-3"/>
        </w:rPr>
        <w:t>ж</w:t>
      </w:r>
      <w:r>
        <w:t>д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rPr>
          <w:spacing w:val="1"/>
        </w:rPr>
        <w:t>я</w:t>
      </w:r>
      <w:r>
        <w:t>.</w:t>
      </w:r>
    </w:p>
    <w:p w:rsidR="003A134E" w:rsidRDefault="003A134E">
      <w:pPr>
        <w:pStyle w:val="a3"/>
        <w:numPr>
          <w:ilvl w:val="1"/>
          <w:numId w:val="3"/>
        </w:numPr>
        <w:tabs>
          <w:tab w:val="left" w:pos="1529"/>
        </w:tabs>
        <w:kinsoku w:val="0"/>
        <w:overflowPunct w:val="0"/>
        <w:spacing w:before="3" w:line="322" w:lineRule="exact"/>
        <w:ind w:right="108" w:firstLine="900"/>
        <w:jc w:val="both"/>
      </w:pPr>
      <w:r>
        <w:rPr>
          <w:spacing w:val="-2"/>
        </w:rPr>
        <w:t>Н</w:t>
      </w:r>
      <w:r>
        <w:t>апо</w:t>
      </w:r>
      <w:r>
        <w:rPr>
          <w:spacing w:val="-4"/>
        </w:rPr>
        <w:t>л</w:t>
      </w:r>
      <w:r>
        <w:t>няе</w:t>
      </w:r>
      <w:r>
        <w:rPr>
          <w:spacing w:val="-2"/>
        </w:rPr>
        <w:t>м</w:t>
      </w:r>
      <w:r>
        <w:t>ость</w:t>
      </w:r>
      <w:r>
        <w:rPr>
          <w:spacing w:val="26"/>
        </w:rPr>
        <w:t xml:space="preserve"> </w:t>
      </w:r>
      <w:r>
        <w:rPr>
          <w:spacing w:val="-2"/>
        </w:rPr>
        <w:t>об</w:t>
      </w:r>
      <w:r>
        <w:t>ще</w:t>
      </w:r>
      <w:r>
        <w:rPr>
          <w:spacing w:val="-2"/>
        </w:rPr>
        <w:t>о</w:t>
      </w:r>
      <w:r>
        <w:t>б</w:t>
      </w:r>
      <w:r>
        <w:rPr>
          <w:spacing w:val="-2"/>
        </w:rPr>
        <w:t>р</w:t>
      </w:r>
      <w:r>
        <w:t>азовател</w:t>
      </w:r>
      <w:r>
        <w:rPr>
          <w:spacing w:val="-4"/>
        </w:rPr>
        <w:t>ь</w:t>
      </w:r>
      <w:r>
        <w:t>н</w:t>
      </w:r>
      <w:r>
        <w:rPr>
          <w:spacing w:val="-2"/>
        </w:rPr>
        <w:t>ы</w:t>
      </w:r>
      <w:r>
        <w:t>х</w:t>
      </w:r>
      <w:r>
        <w:rPr>
          <w:spacing w:val="58"/>
        </w:rPr>
        <w:t xml:space="preserve"> </w:t>
      </w:r>
      <w:r>
        <w:rPr>
          <w:spacing w:val="-2"/>
        </w:rPr>
        <w:t>и</w:t>
      </w:r>
      <w:r>
        <w:t>нте</w:t>
      </w:r>
      <w:r>
        <w:rPr>
          <w:spacing w:val="-3"/>
        </w:rPr>
        <w:t>г</w:t>
      </w:r>
      <w:r>
        <w:t>р</w:t>
      </w:r>
      <w:r>
        <w:rPr>
          <w:spacing w:val="-2"/>
        </w:rPr>
        <w:t>ир</w:t>
      </w:r>
      <w:r>
        <w:t>ова</w:t>
      </w:r>
      <w:r>
        <w:rPr>
          <w:spacing w:val="-2"/>
        </w:rPr>
        <w:t>нны</w:t>
      </w:r>
      <w:r>
        <w:t>х</w:t>
      </w:r>
      <w:r>
        <w:rPr>
          <w:spacing w:val="30"/>
        </w:rPr>
        <w:t xml:space="preserve"> </w:t>
      </w:r>
      <w:r>
        <w:t>кл</w:t>
      </w:r>
      <w:r>
        <w:rPr>
          <w:spacing w:val="-3"/>
        </w:rPr>
        <w:t>а</w:t>
      </w:r>
      <w:r>
        <w:t>сс</w:t>
      </w:r>
      <w:r>
        <w:rPr>
          <w:spacing w:val="1"/>
        </w:rPr>
        <w:t>о</w:t>
      </w:r>
      <w:r>
        <w:t xml:space="preserve">в </w:t>
      </w:r>
      <w:r>
        <w:rPr>
          <w:spacing w:val="-4"/>
        </w:rPr>
        <w:t>у</w:t>
      </w:r>
      <w:r>
        <w:t>станав</w:t>
      </w:r>
      <w:r>
        <w:rPr>
          <w:spacing w:val="-2"/>
        </w:rPr>
        <w:t>л</w:t>
      </w:r>
      <w:r>
        <w:t>ивается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-2"/>
        </w:rPr>
        <w:t>и</w:t>
      </w:r>
      <w:r>
        <w:t>честве</w:t>
      </w:r>
      <w:r>
        <w:rPr>
          <w:spacing w:val="47"/>
        </w:rPr>
        <w:t xml:space="preserve"> </w:t>
      </w:r>
      <w:r>
        <w:rPr>
          <w:spacing w:val="-2"/>
        </w:rPr>
        <w:t>2</w:t>
      </w:r>
      <w:r>
        <w:t>5</w:t>
      </w:r>
      <w:r>
        <w:rPr>
          <w:spacing w:val="50"/>
        </w:rPr>
        <w:t xml:space="preserve"> </w:t>
      </w:r>
      <w:r>
        <w:t>че</w:t>
      </w:r>
      <w:r>
        <w:rPr>
          <w:spacing w:val="-3"/>
        </w:rPr>
        <w:t>л</w:t>
      </w:r>
      <w:r>
        <w:rPr>
          <w:spacing w:val="-2"/>
        </w:rPr>
        <w:t>о</w:t>
      </w:r>
      <w:r>
        <w:t>век.</w:t>
      </w:r>
      <w:r>
        <w:rPr>
          <w:spacing w:val="49"/>
        </w:rPr>
        <w:t xml:space="preserve"> </w:t>
      </w:r>
      <w:r>
        <w:t>Ко</w:t>
      </w:r>
      <w:r>
        <w:rPr>
          <w:spacing w:val="-4"/>
        </w:rPr>
        <w:t>л</w:t>
      </w:r>
      <w:r>
        <w:t>ичест</w:t>
      </w:r>
      <w:r>
        <w:rPr>
          <w:spacing w:val="-3"/>
        </w:rPr>
        <w:t>в</w:t>
      </w:r>
      <w:r>
        <w:t>о</w:t>
      </w:r>
      <w:r>
        <w:rPr>
          <w:spacing w:val="48"/>
        </w:rPr>
        <w:t xml:space="preserve"> </w:t>
      </w:r>
      <w:r>
        <w:t>д</w:t>
      </w:r>
      <w:r>
        <w:rPr>
          <w:spacing w:val="-3"/>
        </w:rPr>
        <w:t>е</w:t>
      </w:r>
      <w:r>
        <w:t>тей</w:t>
      </w:r>
      <w:r>
        <w:rPr>
          <w:spacing w:val="50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о</w:t>
      </w:r>
      <w:r>
        <w:rPr>
          <w:spacing w:val="-3"/>
        </w:rPr>
        <w:t>с</w:t>
      </w:r>
      <w:r>
        <w:t>о</w:t>
      </w:r>
      <w:r>
        <w:rPr>
          <w:spacing w:val="-2"/>
        </w:rPr>
        <w:t>б</w:t>
      </w:r>
      <w:r>
        <w:t>е</w:t>
      </w:r>
      <w:r>
        <w:rPr>
          <w:spacing w:val="-2"/>
        </w:rPr>
        <w:t>н</w:t>
      </w:r>
      <w:r>
        <w:t>н</w:t>
      </w:r>
      <w:r>
        <w:rPr>
          <w:spacing w:val="-2"/>
        </w:rPr>
        <w:t>о</w:t>
      </w:r>
      <w:r>
        <w:t>стя</w:t>
      </w:r>
      <w:r>
        <w:rPr>
          <w:spacing w:val="-3"/>
        </w:rPr>
        <w:t>м</w:t>
      </w:r>
      <w:r>
        <w:t>и</w:t>
      </w:r>
      <w:r>
        <w:rPr>
          <w:spacing w:val="50"/>
        </w:rPr>
        <w:t xml:space="preserve"> </w:t>
      </w:r>
      <w:r>
        <w:t>в</w:t>
      </w:r>
    </w:p>
    <w:p w:rsidR="003A134E" w:rsidRDefault="003A134E">
      <w:pPr>
        <w:pStyle w:val="a3"/>
        <w:kinsoku w:val="0"/>
        <w:overflowPunct w:val="0"/>
        <w:spacing w:line="320" w:lineRule="exact"/>
        <w:ind w:right="1466"/>
        <w:jc w:val="both"/>
      </w:pPr>
      <w:r>
        <w:t>раз</w:t>
      </w:r>
      <w:r>
        <w:rPr>
          <w:spacing w:val="-1"/>
        </w:rPr>
        <w:t>в</w:t>
      </w:r>
      <w:r>
        <w:t>и</w:t>
      </w:r>
      <w:r>
        <w:rPr>
          <w:spacing w:val="-3"/>
        </w:rPr>
        <w:t>т</w:t>
      </w:r>
      <w:r>
        <w:t>ии</w:t>
      </w:r>
      <w:r>
        <w:rPr>
          <w:spacing w:val="67"/>
        </w:rPr>
        <w:t xml:space="preserve"> </w:t>
      </w:r>
      <w:r>
        <w:t xml:space="preserve">не </w:t>
      </w:r>
      <w:r>
        <w:rPr>
          <w:spacing w:val="-2"/>
        </w:rPr>
        <w:t>д</w:t>
      </w:r>
      <w:r>
        <w:t>о</w:t>
      </w:r>
      <w:r>
        <w:rPr>
          <w:spacing w:val="-1"/>
        </w:rPr>
        <w:t>л</w:t>
      </w:r>
      <w:r>
        <w:rPr>
          <w:spacing w:val="-2"/>
        </w:rPr>
        <w:t>жн</w:t>
      </w:r>
      <w:r>
        <w:t>о</w:t>
      </w:r>
      <w:r>
        <w:rPr>
          <w:spacing w:val="1"/>
        </w:rPr>
        <w:t xml:space="preserve"> </w:t>
      </w:r>
      <w:r>
        <w:rPr>
          <w:spacing w:val="-2"/>
        </w:rPr>
        <w:t>п</w:t>
      </w:r>
      <w:r>
        <w:t>рев</w:t>
      </w:r>
      <w:r>
        <w:rPr>
          <w:spacing w:val="-2"/>
        </w:rPr>
        <w:t>ы</w:t>
      </w:r>
      <w:r>
        <w:t>шать</w:t>
      </w:r>
      <w:r>
        <w:rPr>
          <w:spacing w:val="-1"/>
        </w:rPr>
        <w:t xml:space="preserve"> </w:t>
      </w:r>
      <w:r>
        <w:t>5 че</w:t>
      </w:r>
      <w:r>
        <w:rPr>
          <w:spacing w:val="-3"/>
        </w:rPr>
        <w:t>л</w:t>
      </w:r>
      <w:r>
        <w:rPr>
          <w:spacing w:val="-2"/>
        </w:rPr>
        <w:t>о</w:t>
      </w:r>
      <w:r>
        <w:t xml:space="preserve">век из </w:t>
      </w:r>
      <w:r>
        <w:rPr>
          <w:spacing w:val="-2"/>
        </w:rPr>
        <w:t>о</w:t>
      </w:r>
      <w:r>
        <w:t>бще</w:t>
      </w:r>
      <w:r>
        <w:rPr>
          <w:spacing w:val="-3"/>
        </w:rPr>
        <w:t>г</w:t>
      </w:r>
      <w:r>
        <w:t>о</w:t>
      </w:r>
      <w:r>
        <w:rPr>
          <w:spacing w:val="1"/>
        </w:rPr>
        <w:t xml:space="preserve"> </w:t>
      </w:r>
      <w:r>
        <w:rPr>
          <w:spacing w:val="-3"/>
        </w:rPr>
        <w:t>к</w:t>
      </w:r>
      <w:r>
        <w:t>о</w:t>
      </w:r>
      <w:r>
        <w:rPr>
          <w:spacing w:val="-1"/>
        </w:rPr>
        <w:t>л</w:t>
      </w:r>
      <w:r>
        <w:rPr>
          <w:spacing w:val="-2"/>
        </w:rPr>
        <w:t>ич</w:t>
      </w:r>
      <w:r>
        <w:t>е</w:t>
      </w:r>
      <w:r>
        <w:rPr>
          <w:spacing w:val="5"/>
        </w:rPr>
        <w:t>с</w:t>
      </w:r>
      <w:r>
        <w:t>т</w:t>
      </w:r>
      <w:r>
        <w:rPr>
          <w:spacing w:val="-1"/>
        </w:rPr>
        <w:t>в</w:t>
      </w:r>
      <w:r>
        <w:t>а дет</w:t>
      </w:r>
      <w:r>
        <w:rPr>
          <w:spacing w:val="-2"/>
        </w:rPr>
        <w:t>е</w:t>
      </w:r>
      <w:r>
        <w:t>й.</w:t>
      </w:r>
    </w:p>
    <w:p w:rsidR="003A134E" w:rsidRDefault="003A134E">
      <w:pPr>
        <w:pStyle w:val="a3"/>
        <w:numPr>
          <w:ilvl w:val="1"/>
          <w:numId w:val="3"/>
        </w:numPr>
        <w:tabs>
          <w:tab w:val="left" w:pos="1529"/>
        </w:tabs>
        <w:kinsoku w:val="0"/>
        <w:overflowPunct w:val="0"/>
        <w:spacing w:before="3" w:line="322" w:lineRule="exact"/>
        <w:ind w:right="102" w:firstLine="900"/>
        <w:jc w:val="both"/>
      </w:pPr>
      <w:r>
        <w:t>До</w:t>
      </w:r>
      <w:r>
        <w:rPr>
          <w:spacing w:val="34"/>
        </w:rPr>
        <w:t xml:space="preserve"> </w:t>
      </w:r>
      <w:r>
        <w:t>вк</w:t>
      </w:r>
      <w:r>
        <w:rPr>
          <w:spacing w:val="-2"/>
        </w:rPr>
        <w:t>л</w:t>
      </w:r>
      <w:r>
        <w:rPr>
          <w:spacing w:val="-1"/>
        </w:rPr>
        <w:t>ю</w:t>
      </w:r>
      <w:r>
        <w:t>ч</w:t>
      </w:r>
      <w:r>
        <w:rPr>
          <w:spacing w:val="-2"/>
        </w:rPr>
        <w:t>ен</w:t>
      </w:r>
      <w:r>
        <w:t>ия</w:t>
      </w:r>
      <w:r>
        <w:rPr>
          <w:spacing w:val="31"/>
        </w:rPr>
        <w:t xml:space="preserve"> </w:t>
      </w:r>
      <w:r>
        <w:t>ре</w:t>
      </w:r>
      <w:r>
        <w:rPr>
          <w:spacing w:val="-2"/>
        </w:rPr>
        <w:t>б</w:t>
      </w:r>
      <w:r>
        <w:rPr>
          <w:spacing w:val="-3"/>
        </w:rPr>
        <w:t>е</w:t>
      </w:r>
      <w:r>
        <w:t>нка</w:t>
      </w:r>
      <w:r>
        <w:rPr>
          <w:spacing w:val="35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</w:t>
      </w:r>
      <w:r>
        <w:rPr>
          <w:spacing w:val="-3"/>
        </w:rPr>
        <w:t>г</w:t>
      </w:r>
      <w:r>
        <w:t>р</w:t>
      </w:r>
      <w:r>
        <w:rPr>
          <w:spacing w:val="-3"/>
        </w:rPr>
        <w:t>а</w:t>
      </w:r>
      <w:r>
        <w:t>ни</w:t>
      </w:r>
      <w:r>
        <w:rPr>
          <w:spacing w:val="-2"/>
        </w:rPr>
        <w:t>ч</w:t>
      </w:r>
      <w:r>
        <w:t>е</w:t>
      </w:r>
      <w:r>
        <w:rPr>
          <w:spacing w:val="-2"/>
        </w:rPr>
        <w:t>н</w:t>
      </w:r>
      <w:r>
        <w:t>н</w:t>
      </w:r>
      <w:r>
        <w:rPr>
          <w:spacing w:val="-2"/>
        </w:rPr>
        <w:t>ы</w:t>
      </w:r>
      <w:r>
        <w:t>ми</w:t>
      </w:r>
      <w:r>
        <w:rPr>
          <w:spacing w:val="33"/>
        </w:rPr>
        <w:t xml:space="preserve"> </w:t>
      </w:r>
      <w:r>
        <w:t>воз</w:t>
      </w:r>
      <w:r>
        <w:rPr>
          <w:spacing w:val="-3"/>
        </w:rPr>
        <w:t>м</w:t>
      </w:r>
      <w:r>
        <w:t>о</w:t>
      </w:r>
      <w:r>
        <w:rPr>
          <w:spacing w:val="-2"/>
        </w:rPr>
        <w:t>жн</w:t>
      </w:r>
      <w:r>
        <w:t>остя</w:t>
      </w:r>
      <w:r>
        <w:rPr>
          <w:spacing w:val="-3"/>
        </w:rPr>
        <w:t>м</w:t>
      </w:r>
      <w:r>
        <w:t>и</w:t>
      </w:r>
      <w:r>
        <w:rPr>
          <w:spacing w:val="31"/>
        </w:rPr>
        <w:t xml:space="preserve"> </w:t>
      </w:r>
      <w:r>
        <w:t>здо</w:t>
      </w:r>
      <w:r>
        <w:rPr>
          <w:spacing w:val="-2"/>
        </w:rPr>
        <w:t>р</w:t>
      </w:r>
      <w:r>
        <w:t>ов</w:t>
      </w:r>
      <w:r>
        <w:rPr>
          <w:spacing w:val="-2"/>
        </w:rPr>
        <w:t>ь</w:t>
      </w:r>
      <w:r>
        <w:t>я</w:t>
      </w:r>
      <w:r>
        <w:rPr>
          <w:spacing w:val="2"/>
        </w:rPr>
        <w:t xml:space="preserve"> </w:t>
      </w:r>
      <w:r>
        <w:t xml:space="preserve">в </w:t>
      </w:r>
      <w:r>
        <w:rPr>
          <w:spacing w:val="-4"/>
        </w:rPr>
        <w:t>у</w:t>
      </w:r>
      <w:r>
        <w:t>ч</w:t>
      </w:r>
      <w:r>
        <w:rPr>
          <w:spacing w:val="1"/>
        </w:rPr>
        <w:t>р</w:t>
      </w:r>
      <w:r>
        <w:t>еж</w:t>
      </w:r>
      <w:r>
        <w:rPr>
          <w:spacing w:val="1"/>
        </w:rPr>
        <w:t>д</w:t>
      </w:r>
      <w:r>
        <w:rPr>
          <w:spacing w:val="-3"/>
        </w:rPr>
        <w:t>е</w:t>
      </w:r>
      <w:r>
        <w:t xml:space="preserve">ние </w:t>
      </w:r>
      <w:r>
        <w:rPr>
          <w:spacing w:val="36"/>
        </w:rPr>
        <w:t xml:space="preserve"> </w:t>
      </w:r>
      <w:r>
        <w:t>с</w:t>
      </w:r>
      <w:r>
        <w:rPr>
          <w:spacing w:val="-2"/>
        </w:rPr>
        <w:t>п</w:t>
      </w:r>
      <w:r>
        <w:t>ец</w:t>
      </w:r>
      <w:r>
        <w:rPr>
          <w:spacing w:val="-2"/>
        </w:rPr>
        <w:t>и</w:t>
      </w:r>
      <w:r>
        <w:t>алис</w:t>
      </w:r>
      <w:r>
        <w:rPr>
          <w:spacing w:val="-3"/>
        </w:rPr>
        <w:t>т</w:t>
      </w:r>
      <w:r>
        <w:t xml:space="preserve">ы </w:t>
      </w:r>
      <w:r>
        <w:rPr>
          <w:spacing w:val="39"/>
        </w:rPr>
        <w:t xml:space="preserve"> </w:t>
      </w:r>
      <w:r>
        <w:rPr>
          <w:spacing w:val="-2"/>
        </w:rPr>
        <w:t>про</w:t>
      </w:r>
      <w:r>
        <w:t xml:space="preserve">водят </w:t>
      </w:r>
      <w:r>
        <w:rPr>
          <w:spacing w:val="25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2"/>
        </w:rPr>
        <w:t>д</w:t>
      </w:r>
      <w:r>
        <w:t>г</w:t>
      </w:r>
      <w:r>
        <w:rPr>
          <w:spacing w:val="1"/>
        </w:rPr>
        <w:t>о</w:t>
      </w:r>
      <w:r>
        <w:rPr>
          <w:spacing w:val="-3"/>
        </w:rPr>
        <w:t>т</w:t>
      </w:r>
      <w:r>
        <w:t>ов</w:t>
      </w:r>
      <w:r>
        <w:rPr>
          <w:spacing w:val="-2"/>
        </w:rPr>
        <w:t>и</w:t>
      </w:r>
      <w:r>
        <w:t>те</w:t>
      </w:r>
      <w:r>
        <w:rPr>
          <w:spacing w:val="-2"/>
        </w:rPr>
        <w:t>л</w:t>
      </w:r>
      <w:r>
        <w:rPr>
          <w:spacing w:val="-1"/>
        </w:rPr>
        <w:t>ь</w:t>
      </w:r>
      <w:r>
        <w:t>н</w:t>
      </w:r>
      <w:r>
        <w:rPr>
          <w:spacing w:val="-4"/>
        </w:rPr>
        <w:t>у</w:t>
      </w:r>
      <w:r>
        <w:t xml:space="preserve">ю </w:t>
      </w:r>
      <w:r>
        <w:rPr>
          <w:spacing w:val="25"/>
        </w:rPr>
        <w:t xml:space="preserve"> </w:t>
      </w:r>
      <w:r>
        <w:t xml:space="preserve">работу </w:t>
      </w:r>
      <w:r>
        <w:rPr>
          <w:spacing w:val="22"/>
        </w:rPr>
        <w:t xml:space="preserve"> </w:t>
      </w:r>
      <w:r>
        <w:t>с пе</w:t>
      </w:r>
      <w:r>
        <w:rPr>
          <w:spacing w:val="-2"/>
        </w:rPr>
        <w:t>д</w:t>
      </w:r>
      <w:r>
        <w:t>аг</w:t>
      </w:r>
      <w:r>
        <w:rPr>
          <w:spacing w:val="-2"/>
        </w:rPr>
        <w:t>о</w:t>
      </w:r>
      <w:r>
        <w:t>ги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 xml:space="preserve">им  </w:t>
      </w:r>
      <w:r>
        <w:rPr>
          <w:spacing w:val="69"/>
        </w:rPr>
        <w:t xml:space="preserve"> </w:t>
      </w:r>
      <w:r>
        <w:rPr>
          <w:spacing w:val="-2"/>
        </w:rPr>
        <w:t>к</w:t>
      </w:r>
      <w:r>
        <w:t>о</w:t>
      </w:r>
      <w:r>
        <w:rPr>
          <w:spacing w:val="-1"/>
        </w:rPr>
        <w:t>лл</w:t>
      </w:r>
      <w:r>
        <w:t>екти</w:t>
      </w:r>
      <w:r>
        <w:rPr>
          <w:spacing w:val="-3"/>
        </w:rPr>
        <w:t>в</w:t>
      </w:r>
      <w:r>
        <w:t>ом и</w:t>
      </w:r>
      <w:r>
        <w:rPr>
          <w:spacing w:val="-3"/>
        </w:rPr>
        <w:t xml:space="preserve"> </w:t>
      </w:r>
      <w:r>
        <w:rPr>
          <w:spacing w:val="-2"/>
        </w:rPr>
        <w:t>р</w:t>
      </w:r>
      <w:r>
        <w:t>о</w:t>
      </w:r>
      <w:r>
        <w:rPr>
          <w:spacing w:val="-2"/>
        </w:rPr>
        <w:t>д</w:t>
      </w:r>
      <w:r>
        <w:t>и</w:t>
      </w:r>
      <w:r>
        <w:rPr>
          <w:spacing w:val="-3"/>
        </w:rPr>
        <w:t>т</w:t>
      </w:r>
      <w:r>
        <w:t>елями з</w:t>
      </w:r>
      <w:r>
        <w:rPr>
          <w:spacing w:val="-2"/>
        </w:rPr>
        <w:t>до</w:t>
      </w:r>
      <w:r>
        <w:t>ро</w:t>
      </w:r>
      <w:r>
        <w:rPr>
          <w:spacing w:val="-3"/>
        </w:rPr>
        <w:t>в</w:t>
      </w:r>
      <w:r>
        <w:rPr>
          <w:spacing w:val="-2"/>
        </w:rPr>
        <w:t>ы</w:t>
      </w:r>
      <w:r>
        <w:t>х</w:t>
      </w:r>
      <w:r>
        <w:rPr>
          <w:spacing w:val="1"/>
        </w:rPr>
        <w:t xml:space="preserve"> </w:t>
      </w:r>
      <w:r>
        <w:t>де</w:t>
      </w:r>
      <w:r>
        <w:rPr>
          <w:spacing w:val="-3"/>
        </w:rPr>
        <w:t>т</w:t>
      </w:r>
      <w:r>
        <w:t>ей.</w:t>
      </w:r>
    </w:p>
    <w:p w:rsidR="003A134E" w:rsidRDefault="003A134E">
      <w:pPr>
        <w:pStyle w:val="a3"/>
        <w:numPr>
          <w:ilvl w:val="1"/>
          <w:numId w:val="3"/>
        </w:numPr>
        <w:tabs>
          <w:tab w:val="left" w:pos="1529"/>
          <w:tab w:val="left" w:pos="4966"/>
        </w:tabs>
        <w:kinsoku w:val="0"/>
        <w:overflowPunct w:val="0"/>
        <w:spacing w:line="318" w:lineRule="exact"/>
        <w:ind w:left="1529"/>
      </w:pPr>
      <w:r>
        <w:rPr>
          <w:spacing w:val="-2"/>
        </w:rPr>
        <w:t>П</w:t>
      </w:r>
      <w:r>
        <w:t>си</w:t>
      </w:r>
      <w:r>
        <w:rPr>
          <w:spacing w:val="-2"/>
        </w:rPr>
        <w:t>х</w:t>
      </w:r>
      <w:r>
        <w:t>о</w:t>
      </w:r>
      <w:r>
        <w:rPr>
          <w:spacing w:val="-1"/>
        </w:rPr>
        <w:t>л</w:t>
      </w:r>
      <w:r>
        <w:t>о</w:t>
      </w:r>
      <w:r>
        <w:rPr>
          <w:spacing w:val="-3"/>
        </w:rPr>
        <w:t>г</w:t>
      </w:r>
      <w:r>
        <w:rPr>
          <w:spacing w:val="1"/>
        </w:rPr>
        <w:t>о</w:t>
      </w:r>
      <w:r>
        <w:rPr>
          <w:spacing w:val="-3"/>
        </w:rPr>
        <w:t>-</w:t>
      </w:r>
      <w:r>
        <w:t>п</w:t>
      </w:r>
      <w:r>
        <w:rPr>
          <w:spacing w:val="-3"/>
        </w:rPr>
        <w:t>е</w:t>
      </w:r>
      <w:r>
        <w:t>да</w:t>
      </w:r>
      <w:r>
        <w:rPr>
          <w:spacing w:val="-3"/>
        </w:rPr>
        <w:t>г</w:t>
      </w:r>
      <w:r>
        <w:t>ог</w:t>
      </w:r>
      <w:r>
        <w:rPr>
          <w:spacing w:val="-2"/>
        </w:rPr>
        <w:t>и</w:t>
      </w:r>
      <w:r>
        <w:t>чес</w:t>
      </w:r>
      <w:r>
        <w:rPr>
          <w:spacing w:val="-2"/>
        </w:rPr>
        <w:t>к</w:t>
      </w:r>
      <w:r>
        <w:t>ое</w:t>
      </w:r>
      <w:r>
        <w:tab/>
      </w:r>
      <w:r>
        <w:rPr>
          <w:spacing w:val="-2"/>
        </w:rPr>
        <w:t>д</w:t>
      </w:r>
      <w:r>
        <w:t>иа</w:t>
      </w:r>
      <w:r>
        <w:rPr>
          <w:spacing w:val="-3"/>
        </w:rPr>
        <w:t>г</w:t>
      </w:r>
      <w:r>
        <w:rPr>
          <w:spacing w:val="-2"/>
        </w:rPr>
        <w:t>н</w:t>
      </w:r>
      <w:r>
        <w:t>ост</w:t>
      </w:r>
      <w:r>
        <w:rPr>
          <w:spacing w:val="-2"/>
        </w:rPr>
        <w:t>ир</w:t>
      </w:r>
      <w:r>
        <w:t>ова</w:t>
      </w:r>
      <w:r>
        <w:rPr>
          <w:spacing w:val="-2"/>
        </w:rPr>
        <w:t>н</w:t>
      </w:r>
      <w:r>
        <w:t xml:space="preserve">ие </w:t>
      </w:r>
      <w:r>
        <w:rPr>
          <w:spacing w:val="59"/>
        </w:rPr>
        <w:t xml:space="preserve"> </w:t>
      </w:r>
      <w:r>
        <w:rPr>
          <w:spacing w:val="-2"/>
        </w:rPr>
        <w:t>пр</w:t>
      </w:r>
      <w:r>
        <w:t>ов</w:t>
      </w:r>
      <w:r>
        <w:rPr>
          <w:spacing w:val="-2"/>
        </w:rPr>
        <w:t>од</w:t>
      </w:r>
      <w:r>
        <w:t xml:space="preserve">ится  </w:t>
      </w:r>
      <w:r>
        <w:rPr>
          <w:spacing w:val="-14"/>
        </w:rPr>
        <w:t xml:space="preserve"> </w:t>
      </w:r>
      <w:r>
        <w:t>то</w:t>
      </w:r>
      <w:r>
        <w:rPr>
          <w:spacing w:val="3"/>
        </w:rPr>
        <w:t>л</w:t>
      </w:r>
      <w:r>
        <w:rPr>
          <w:spacing w:val="-1"/>
        </w:rPr>
        <w:t>ь</w:t>
      </w:r>
      <w:r>
        <w:t xml:space="preserve">ко </w:t>
      </w:r>
      <w:r>
        <w:rPr>
          <w:spacing w:val="57"/>
        </w:rPr>
        <w:t xml:space="preserve"> </w:t>
      </w:r>
      <w:r>
        <w:t>с</w:t>
      </w:r>
    </w:p>
    <w:p w:rsidR="003A134E" w:rsidRDefault="003A134E">
      <w:pPr>
        <w:pStyle w:val="a3"/>
        <w:kinsoku w:val="0"/>
        <w:overflowPunct w:val="0"/>
        <w:spacing w:line="241" w:lineRule="auto"/>
        <w:ind w:right="103"/>
        <w:jc w:val="both"/>
      </w:pPr>
      <w:r>
        <w:t>пись</w:t>
      </w:r>
      <w:r>
        <w:rPr>
          <w:spacing w:val="-4"/>
        </w:rPr>
        <w:t>м</w:t>
      </w:r>
      <w:r>
        <w:t>е</w:t>
      </w:r>
      <w:r>
        <w:rPr>
          <w:spacing w:val="-2"/>
        </w:rPr>
        <w:t>н</w:t>
      </w:r>
      <w:r>
        <w:t>но</w:t>
      </w:r>
      <w:r>
        <w:rPr>
          <w:spacing w:val="-3"/>
        </w:rPr>
        <w:t>г</w:t>
      </w:r>
      <w:r>
        <w:t>о</w:t>
      </w:r>
      <w:r>
        <w:rPr>
          <w:spacing w:val="45"/>
        </w:rPr>
        <w:t xml:space="preserve"> </w:t>
      </w:r>
      <w:r>
        <w:t>с</w:t>
      </w:r>
      <w:r>
        <w:rPr>
          <w:spacing w:val="1"/>
        </w:rPr>
        <w:t>о</w:t>
      </w:r>
      <w:r>
        <w:t>г</w:t>
      </w:r>
      <w:r>
        <w:rPr>
          <w:spacing w:val="-1"/>
        </w:rPr>
        <w:t>л</w:t>
      </w:r>
      <w:r>
        <w:rPr>
          <w:spacing w:val="-3"/>
        </w:rPr>
        <w:t>а</w:t>
      </w:r>
      <w:r>
        <w:t>сия</w:t>
      </w:r>
      <w:r>
        <w:rPr>
          <w:spacing w:val="45"/>
        </w:rPr>
        <w:t xml:space="preserve"> </w:t>
      </w:r>
      <w:r>
        <w:rPr>
          <w:spacing w:val="-2"/>
        </w:rPr>
        <w:t>р</w:t>
      </w:r>
      <w:r>
        <w:t>о</w:t>
      </w:r>
      <w:r>
        <w:rPr>
          <w:spacing w:val="-2"/>
        </w:rPr>
        <w:t>д</w:t>
      </w:r>
      <w:r>
        <w:t>ите</w:t>
      </w:r>
      <w:r>
        <w:rPr>
          <w:spacing w:val="-2"/>
        </w:rPr>
        <w:t>л</w:t>
      </w:r>
      <w:r>
        <w:rPr>
          <w:spacing w:val="-3"/>
        </w:rPr>
        <w:t>е</w:t>
      </w:r>
      <w:r>
        <w:t>й</w:t>
      </w:r>
      <w:r>
        <w:rPr>
          <w:spacing w:val="47"/>
        </w:rPr>
        <w:t xml:space="preserve"> </w:t>
      </w:r>
      <w:r>
        <w:t>(з</w:t>
      </w:r>
      <w:r>
        <w:rPr>
          <w:spacing w:val="-3"/>
        </w:rPr>
        <w:t>а</w:t>
      </w:r>
      <w:r>
        <w:t>к</w:t>
      </w:r>
      <w:r>
        <w:rPr>
          <w:spacing w:val="-1"/>
        </w:rPr>
        <w:t>о</w:t>
      </w:r>
      <w:r>
        <w:t>н</w:t>
      </w:r>
      <w:r>
        <w:rPr>
          <w:spacing w:val="-2"/>
        </w:rPr>
        <w:t>н</w:t>
      </w:r>
      <w:r>
        <w:t>ых</w:t>
      </w:r>
      <w:r>
        <w:rPr>
          <w:spacing w:val="22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3"/>
        </w:rPr>
        <w:t>е</w:t>
      </w:r>
      <w:r>
        <w:t>дста</w:t>
      </w:r>
      <w:r>
        <w:rPr>
          <w:spacing w:val="-4"/>
        </w:rPr>
        <w:t>в</w:t>
      </w:r>
      <w:r>
        <w:t>ите</w:t>
      </w:r>
      <w:r>
        <w:rPr>
          <w:spacing w:val="-2"/>
        </w:rPr>
        <w:t>л</w:t>
      </w:r>
      <w:r>
        <w:t>ей</w:t>
      </w:r>
      <w:r>
        <w:rPr>
          <w:spacing w:val="8"/>
        </w:rPr>
        <w:t>)</w:t>
      </w:r>
      <w:r>
        <w:t>,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сл</w:t>
      </w:r>
      <w:r>
        <w:rPr>
          <w:spacing w:val="-4"/>
        </w:rPr>
        <w:t>е</w:t>
      </w:r>
      <w:r>
        <w:t>д</w:t>
      </w:r>
      <w:r>
        <w:rPr>
          <w:spacing w:val="-4"/>
        </w:rPr>
        <w:t>у</w:t>
      </w:r>
      <w:r>
        <w:rPr>
          <w:spacing w:val="1"/>
        </w:rPr>
        <w:t>ю</w:t>
      </w:r>
      <w:r>
        <w:t>щ</w:t>
      </w:r>
      <w:r>
        <w:rPr>
          <w:spacing w:val="-3"/>
        </w:rPr>
        <w:t>е</w:t>
      </w:r>
      <w:r>
        <w:t>м п</w:t>
      </w:r>
      <w:r>
        <w:rPr>
          <w:spacing w:val="-2"/>
        </w:rPr>
        <w:t>о</w:t>
      </w:r>
      <w:r>
        <w:t>р</w:t>
      </w:r>
      <w:r>
        <w:rPr>
          <w:spacing w:val="-2"/>
        </w:rPr>
        <w:t>я</w:t>
      </w:r>
      <w:r>
        <w:t>дк</w:t>
      </w:r>
      <w:r>
        <w:rPr>
          <w:spacing w:val="-2"/>
        </w:rPr>
        <w:t>е</w:t>
      </w:r>
      <w:r>
        <w:t>:</w:t>
      </w:r>
    </w:p>
    <w:p w:rsidR="003A134E" w:rsidRDefault="003A134E">
      <w:pPr>
        <w:pStyle w:val="a3"/>
        <w:kinsoku w:val="0"/>
        <w:overflowPunct w:val="0"/>
        <w:spacing w:line="241" w:lineRule="auto"/>
        <w:ind w:right="103"/>
        <w:jc w:val="both"/>
        <w:sectPr w:rsidR="003A134E">
          <w:pgSz w:w="11907" w:h="16840"/>
          <w:pgMar w:top="440" w:right="740" w:bottom="940" w:left="1020" w:header="0" w:footer="759" w:gutter="0"/>
          <w:cols w:space="720"/>
          <w:noEndnote/>
        </w:sectPr>
      </w:pPr>
    </w:p>
    <w:p w:rsidR="003A134E" w:rsidRDefault="003A134E">
      <w:pPr>
        <w:pStyle w:val="a3"/>
        <w:numPr>
          <w:ilvl w:val="0"/>
          <w:numId w:val="4"/>
        </w:numPr>
        <w:tabs>
          <w:tab w:val="left" w:pos="1373"/>
        </w:tabs>
        <w:kinsoku w:val="0"/>
        <w:overflowPunct w:val="0"/>
        <w:spacing w:before="78" w:line="322" w:lineRule="exact"/>
        <w:ind w:right="113" w:firstLine="900"/>
        <w:jc w:val="both"/>
      </w:pPr>
      <w:r>
        <w:lastRenderedPageBreak/>
        <w:t>ор</w:t>
      </w:r>
      <w:r>
        <w:rPr>
          <w:spacing w:val="-3"/>
        </w:rPr>
        <w:t>г</w:t>
      </w:r>
      <w:r>
        <w:t>а</w:t>
      </w:r>
      <w:r>
        <w:rPr>
          <w:spacing w:val="-2"/>
        </w:rPr>
        <w:t>н</w:t>
      </w:r>
      <w:r>
        <w:t>иза</w:t>
      </w:r>
      <w:r>
        <w:rPr>
          <w:spacing w:val="-2"/>
        </w:rPr>
        <w:t>ц</w:t>
      </w:r>
      <w:r>
        <w:t>ия</w:t>
      </w:r>
      <w:r>
        <w:rPr>
          <w:spacing w:val="19"/>
        </w:rPr>
        <w:t xml:space="preserve"> </w:t>
      </w:r>
      <w:r>
        <w:rPr>
          <w:spacing w:val="-3"/>
        </w:rPr>
        <w:t>с</w:t>
      </w:r>
      <w:r>
        <w:t>б</w:t>
      </w:r>
      <w:r>
        <w:rPr>
          <w:spacing w:val="-2"/>
        </w:rPr>
        <w:t>о</w:t>
      </w:r>
      <w:r>
        <w:t>ра</w:t>
      </w:r>
      <w:r>
        <w:rPr>
          <w:spacing w:val="16"/>
        </w:rPr>
        <w:t xml:space="preserve"> </w:t>
      </w:r>
      <w:r>
        <w:t>и</w:t>
      </w:r>
      <w:r>
        <w:rPr>
          <w:spacing w:val="-2"/>
        </w:rPr>
        <w:t>н</w:t>
      </w:r>
      <w:r>
        <w:t>форм</w:t>
      </w:r>
      <w:r>
        <w:rPr>
          <w:spacing w:val="-2"/>
        </w:rPr>
        <w:t>а</w:t>
      </w:r>
      <w:r>
        <w:t>ц</w:t>
      </w:r>
      <w:r>
        <w:rPr>
          <w:spacing w:val="-2"/>
        </w:rPr>
        <w:t>и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п</w:t>
      </w:r>
      <w:r>
        <w:t>осле</w:t>
      </w:r>
      <w:r>
        <w:rPr>
          <w:spacing w:val="17"/>
        </w:rPr>
        <w:t xml:space="preserve"> </w:t>
      </w:r>
      <w:r>
        <w:t>пе</w:t>
      </w:r>
      <w:r>
        <w:rPr>
          <w:spacing w:val="-2"/>
        </w:rPr>
        <w:t>д</w:t>
      </w:r>
      <w:r>
        <w:t>аг</w:t>
      </w:r>
      <w:r>
        <w:rPr>
          <w:spacing w:val="-2"/>
        </w:rPr>
        <w:t>о</w:t>
      </w:r>
      <w:r>
        <w:t>ги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их</w:t>
      </w:r>
      <w:r>
        <w:rPr>
          <w:spacing w:val="19"/>
        </w:rPr>
        <w:t xml:space="preserve"> </w:t>
      </w:r>
      <w:r>
        <w:rPr>
          <w:spacing w:val="-3"/>
        </w:rPr>
        <w:t>с</w:t>
      </w:r>
      <w:r>
        <w:t>о</w:t>
      </w:r>
      <w:r>
        <w:rPr>
          <w:spacing w:val="-2"/>
        </w:rPr>
        <w:t>б</w:t>
      </w:r>
      <w:r>
        <w:t>есе</w:t>
      </w:r>
      <w:r>
        <w:rPr>
          <w:spacing w:val="-1"/>
        </w:rPr>
        <w:t>д</w:t>
      </w:r>
      <w:r>
        <w:t>ов</w:t>
      </w:r>
      <w:r>
        <w:rPr>
          <w:spacing w:val="-3"/>
        </w:rPr>
        <w:t>а</w:t>
      </w:r>
      <w:r>
        <w:t>н</w:t>
      </w:r>
      <w:r>
        <w:rPr>
          <w:spacing w:val="-2"/>
        </w:rPr>
        <w:t>и</w:t>
      </w:r>
      <w:r>
        <w:t>й</w:t>
      </w:r>
      <w:r>
        <w:rPr>
          <w:spacing w:val="16"/>
        </w:rPr>
        <w:t xml:space="preserve"> </w:t>
      </w:r>
      <w:r>
        <w:t>о пост</w:t>
      </w:r>
      <w:r>
        <w:rPr>
          <w:spacing w:val="-4"/>
        </w:rPr>
        <w:t>у</w:t>
      </w:r>
      <w:r>
        <w:t>паю</w:t>
      </w:r>
      <w:r>
        <w:rPr>
          <w:spacing w:val="-2"/>
        </w:rPr>
        <w:t>щи</w:t>
      </w:r>
      <w:r>
        <w:t>х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3"/>
        </w:rPr>
        <w:t>ш</w:t>
      </w:r>
      <w:r>
        <w:rPr>
          <w:spacing w:val="-2"/>
        </w:rPr>
        <w:t>к</w:t>
      </w:r>
      <w:r>
        <w:t>о</w:t>
      </w:r>
      <w:r>
        <w:rPr>
          <w:spacing w:val="-1"/>
        </w:rPr>
        <w:t>л</w:t>
      </w:r>
      <w:r>
        <w:t>у детя</w:t>
      </w:r>
      <w:r>
        <w:rPr>
          <w:spacing w:val="1"/>
        </w:rPr>
        <w:t>х</w:t>
      </w:r>
      <w:r>
        <w:t>,</w:t>
      </w:r>
      <w:r>
        <w:rPr>
          <w:spacing w:val="3"/>
        </w:rPr>
        <w:t xml:space="preserve"> </w:t>
      </w:r>
      <w:r>
        <w:rPr>
          <w:spacing w:val="-3"/>
        </w:rPr>
        <w:t>а</w:t>
      </w:r>
      <w:r>
        <w:t>нализ этой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>н</w:t>
      </w:r>
      <w:r>
        <w:t>фор</w:t>
      </w:r>
      <w:r>
        <w:rPr>
          <w:spacing w:val="-2"/>
        </w:rPr>
        <w:t>м</w:t>
      </w:r>
      <w:r>
        <w:t>а</w:t>
      </w:r>
      <w:r>
        <w:rPr>
          <w:spacing w:val="-2"/>
        </w:rPr>
        <w:t>ц</w:t>
      </w:r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</w:t>
      </w:r>
      <w:r>
        <w:rPr>
          <w:spacing w:val="-2"/>
        </w:rPr>
        <w:t>ы</w:t>
      </w:r>
      <w:r>
        <w:t>яв</w:t>
      </w:r>
      <w:r>
        <w:rPr>
          <w:spacing w:val="-2"/>
        </w:rPr>
        <w:t>л</w:t>
      </w:r>
      <w:r>
        <w:t>е</w:t>
      </w:r>
      <w:r>
        <w:rPr>
          <w:spacing w:val="-2"/>
        </w:rPr>
        <w:t>н</w:t>
      </w:r>
      <w:r>
        <w:t>ие</w:t>
      </w:r>
      <w:r>
        <w:rPr>
          <w:spacing w:val="1"/>
        </w:rPr>
        <w:t xml:space="preserve"> </w:t>
      </w:r>
      <w:r>
        <w:t>дет</w:t>
      </w:r>
      <w:r>
        <w:rPr>
          <w:spacing w:val="-3"/>
        </w:rPr>
        <w:t>е</w:t>
      </w:r>
      <w:r>
        <w:t xml:space="preserve">й </w:t>
      </w:r>
      <w:r>
        <w:rPr>
          <w:spacing w:val="1"/>
        </w:rPr>
        <w:t xml:space="preserve"> </w:t>
      </w:r>
      <w:r>
        <w:t>с низ</w:t>
      </w:r>
      <w:r>
        <w:rPr>
          <w:spacing w:val="-3"/>
        </w:rPr>
        <w:t>к</w:t>
      </w:r>
      <w:r>
        <w:t xml:space="preserve">им </w:t>
      </w:r>
      <w:r>
        <w:rPr>
          <w:spacing w:val="-5"/>
        </w:rPr>
        <w:t>у</w:t>
      </w:r>
      <w:r>
        <w:t>ров</w:t>
      </w:r>
      <w:r>
        <w:rPr>
          <w:spacing w:val="-2"/>
        </w:rPr>
        <w:t>н</w:t>
      </w:r>
      <w:r>
        <w:t>ем го</w:t>
      </w:r>
      <w:r>
        <w:rPr>
          <w:spacing w:val="-2"/>
        </w:rPr>
        <w:t>т</w:t>
      </w:r>
      <w:r>
        <w:t>ов</w:t>
      </w:r>
      <w:r>
        <w:rPr>
          <w:spacing w:val="-2"/>
        </w:rPr>
        <w:t>н</w:t>
      </w:r>
      <w:r>
        <w:t>ос</w:t>
      </w:r>
      <w:r>
        <w:rPr>
          <w:spacing w:val="-3"/>
        </w:rPr>
        <w:t>т</w:t>
      </w:r>
      <w:r>
        <w:t>и к</w:t>
      </w:r>
      <w:r>
        <w:rPr>
          <w:spacing w:val="-1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-4"/>
        </w:rPr>
        <w:t>у</w:t>
      </w:r>
      <w:r>
        <w:t>че</w:t>
      </w:r>
      <w:r>
        <w:rPr>
          <w:spacing w:val="1"/>
        </w:rPr>
        <w:t>н</w:t>
      </w:r>
      <w:r>
        <w:t>и</w:t>
      </w:r>
      <w:r>
        <w:rPr>
          <w:spacing w:val="-4"/>
        </w:rPr>
        <w:t>ю</w:t>
      </w:r>
      <w:r>
        <w:t>;</w:t>
      </w:r>
    </w:p>
    <w:p w:rsidR="003A134E" w:rsidRDefault="003A134E">
      <w:pPr>
        <w:pStyle w:val="a3"/>
        <w:numPr>
          <w:ilvl w:val="0"/>
          <w:numId w:val="4"/>
        </w:numPr>
        <w:tabs>
          <w:tab w:val="left" w:pos="1373"/>
        </w:tabs>
        <w:kinsoku w:val="0"/>
        <w:overflowPunct w:val="0"/>
        <w:spacing w:line="322" w:lineRule="exact"/>
        <w:ind w:right="111" w:firstLine="900"/>
        <w:jc w:val="both"/>
      </w:pPr>
      <w:r>
        <w:t>сп</w:t>
      </w:r>
      <w:r>
        <w:rPr>
          <w:spacing w:val="-3"/>
        </w:rPr>
        <w:t>е</w:t>
      </w:r>
      <w:r>
        <w:t>циал</w:t>
      </w:r>
      <w:r>
        <w:rPr>
          <w:spacing w:val="-2"/>
        </w:rPr>
        <w:t>ьн</w:t>
      </w:r>
      <w:r>
        <w:t>ое</w:t>
      </w:r>
      <w:r>
        <w:rPr>
          <w:spacing w:val="49"/>
        </w:rPr>
        <w:t xml:space="preserve"> </w:t>
      </w:r>
      <w:r>
        <w:rPr>
          <w:spacing w:val="-2"/>
        </w:rPr>
        <w:t>д</w:t>
      </w:r>
      <w:r>
        <w:t>иа</w:t>
      </w:r>
      <w:r>
        <w:rPr>
          <w:spacing w:val="-3"/>
        </w:rPr>
        <w:t>г</w:t>
      </w:r>
      <w:r>
        <w:rPr>
          <w:spacing w:val="-2"/>
        </w:rPr>
        <w:t>но</w:t>
      </w:r>
      <w:r>
        <w:t>стиров</w:t>
      </w:r>
      <w:r>
        <w:rPr>
          <w:spacing w:val="-2"/>
        </w:rPr>
        <w:t>а</w:t>
      </w:r>
      <w:r>
        <w:t>н</w:t>
      </w:r>
      <w:r>
        <w:rPr>
          <w:spacing w:val="-2"/>
        </w:rPr>
        <w:t>и</w:t>
      </w:r>
      <w:r>
        <w:t>е</w:t>
      </w:r>
      <w:r>
        <w:rPr>
          <w:spacing w:val="49"/>
        </w:rPr>
        <w:t xml:space="preserve"> </w:t>
      </w:r>
      <w:r>
        <w:t>дет</w:t>
      </w:r>
      <w:r>
        <w:rPr>
          <w:spacing w:val="-3"/>
        </w:rPr>
        <w:t>е</w:t>
      </w:r>
      <w:r>
        <w:t>й</w:t>
      </w:r>
      <w:r>
        <w:rPr>
          <w:spacing w:val="52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2"/>
        </w:rPr>
        <w:t>н</w:t>
      </w:r>
      <w:r>
        <w:t>изк</w:t>
      </w:r>
      <w:r>
        <w:rPr>
          <w:spacing w:val="-2"/>
        </w:rPr>
        <w:t>и</w:t>
      </w:r>
      <w:r>
        <w:t>м</w:t>
      </w:r>
      <w:r>
        <w:rPr>
          <w:spacing w:val="51"/>
        </w:rPr>
        <w:t xml:space="preserve"> </w:t>
      </w:r>
      <w:r>
        <w:rPr>
          <w:spacing w:val="-4"/>
        </w:rPr>
        <w:t>у</w:t>
      </w:r>
      <w:r>
        <w:t>ров</w:t>
      </w:r>
      <w:r>
        <w:rPr>
          <w:spacing w:val="-2"/>
        </w:rPr>
        <w:t>н</w:t>
      </w:r>
      <w:r>
        <w:t>ем</w:t>
      </w:r>
      <w:r>
        <w:rPr>
          <w:spacing w:val="52"/>
        </w:rPr>
        <w:t xml:space="preserve"> </w:t>
      </w:r>
      <w:r>
        <w:rPr>
          <w:spacing w:val="-3"/>
        </w:rPr>
        <w:t>г</w:t>
      </w:r>
      <w:r>
        <w:t>ото</w:t>
      </w:r>
      <w:r>
        <w:rPr>
          <w:spacing w:val="-3"/>
        </w:rPr>
        <w:t>в</w:t>
      </w:r>
      <w:r>
        <w:t>н</w:t>
      </w:r>
      <w:r>
        <w:rPr>
          <w:spacing w:val="-2"/>
        </w:rPr>
        <w:t>о</w:t>
      </w:r>
      <w:r>
        <w:t>сти</w:t>
      </w:r>
      <w:r>
        <w:rPr>
          <w:spacing w:val="47"/>
        </w:rPr>
        <w:t xml:space="preserve"> </w:t>
      </w:r>
      <w:r>
        <w:t>к об</w:t>
      </w:r>
      <w:r>
        <w:rPr>
          <w:spacing w:val="-4"/>
        </w:rPr>
        <w:t>у</w:t>
      </w:r>
      <w:r>
        <w:t>че</w:t>
      </w:r>
      <w:r>
        <w:rPr>
          <w:spacing w:val="-1"/>
        </w:rPr>
        <w:t>н</w:t>
      </w:r>
      <w:r>
        <w:t>и</w:t>
      </w:r>
      <w:r>
        <w:rPr>
          <w:spacing w:val="-1"/>
        </w:rPr>
        <w:t>ю</w:t>
      </w:r>
      <w:r>
        <w:t>,</w:t>
      </w:r>
      <w:r>
        <w:rPr>
          <w:spacing w:val="39"/>
        </w:rPr>
        <w:t xml:space="preserve"> </w:t>
      </w:r>
      <w:r>
        <w:rPr>
          <w:spacing w:val="-2"/>
        </w:rPr>
        <w:t>о</w:t>
      </w:r>
      <w:r>
        <w:t>р</w:t>
      </w:r>
      <w:r>
        <w:rPr>
          <w:spacing w:val="-2"/>
        </w:rPr>
        <w:t>и</w:t>
      </w:r>
      <w:r>
        <w:t>е</w:t>
      </w:r>
      <w:r>
        <w:rPr>
          <w:spacing w:val="2"/>
        </w:rPr>
        <w:t>н</w:t>
      </w:r>
      <w:r>
        <w:rPr>
          <w:spacing w:val="-3"/>
        </w:rPr>
        <w:t>т</w:t>
      </w:r>
      <w:r>
        <w:rPr>
          <w:spacing w:val="-2"/>
        </w:rPr>
        <w:t>и</w:t>
      </w:r>
      <w:r>
        <w:t>ров</w:t>
      </w:r>
      <w:r>
        <w:rPr>
          <w:spacing w:val="-3"/>
        </w:rPr>
        <w:t>а</w:t>
      </w:r>
      <w:r>
        <w:rPr>
          <w:spacing w:val="-2"/>
        </w:rPr>
        <w:t>н</w:t>
      </w:r>
      <w:r>
        <w:t>ное</w:t>
      </w:r>
      <w:r>
        <w:rPr>
          <w:spacing w:val="37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37"/>
        </w:rPr>
        <w:t xml:space="preserve"> </w:t>
      </w:r>
      <w:r>
        <w:t>о</w:t>
      </w:r>
      <w:r>
        <w:rPr>
          <w:spacing w:val="-2"/>
        </w:rPr>
        <w:t>п</w:t>
      </w:r>
      <w:r>
        <w:t>р</w:t>
      </w:r>
      <w:r>
        <w:rPr>
          <w:spacing w:val="-3"/>
        </w:rPr>
        <w:t>е</w:t>
      </w:r>
      <w:r>
        <w:rPr>
          <w:spacing w:val="-2"/>
        </w:rPr>
        <w:t>д</w:t>
      </w:r>
      <w:r>
        <w:t>елен</w:t>
      </w:r>
      <w:r>
        <w:rPr>
          <w:spacing w:val="-2"/>
        </w:rPr>
        <w:t>и</w:t>
      </w:r>
      <w:r>
        <w:t>е</w:t>
      </w:r>
      <w:r>
        <w:rPr>
          <w:spacing w:val="39"/>
        </w:rPr>
        <w:t xml:space="preserve"> </w:t>
      </w:r>
      <w:r>
        <w:t>ст</w:t>
      </w:r>
      <w:r>
        <w:rPr>
          <w:spacing w:val="-3"/>
        </w:rPr>
        <w:t>е</w:t>
      </w:r>
      <w:r>
        <w:t>п</w:t>
      </w:r>
      <w:r>
        <w:rPr>
          <w:spacing w:val="-3"/>
        </w:rPr>
        <w:t>е</w:t>
      </w:r>
      <w:r>
        <w:t>ни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стр</w:t>
      </w:r>
      <w:r>
        <w:rPr>
          <w:spacing w:val="-4"/>
        </w:rPr>
        <w:t>у</w:t>
      </w:r>
      <w:r>
        <w:t>кт</w:t>
      </w:r>
      <w:r>
        <w:rPr>
          <w:spacing w:val="-4"/>
        </w:rPr>
        <w:t>у</w:t>
      </w:r>
      <w:r>
        <w:t>ры</w:t>
      </w:r>
      <w:r>
        <w:rPr>
          <w:spacing w:val="40"/>
        </w:rPr>
        <w:t xml:space="preserve"> </w:t>
      </w:r>
      <w:r>
        <w:t>шк</w:t>
      </w:r>
      <w:r>
        <w:rPr>
          <w:spacing w:val="1"/>
        </w:rPr>
        <w:t>о</w:t>
      </w:r>
      <w:r>
        <w:rPr>
          <w:spacing w:val="-1"/>
        </w:rPr>
        <w:t>ль</w:t>
      </w:r>
      <w:r>
        <w:rPr>
          <w:spacing w:val="-2"/>
        </w:rPr>
        <w:t>но</w:t>
      </w:r>
      <w:r>
        <w:t>й нез</w:t>
      </w:r>
      <w:r>
        <w:rPr>
          <w:spacing w:val="-2"/>
        </w:rPr>
        <w:t>р</w:t>
      </w:r>
      <w:r>
        <w:t>елос</w:t>
      </w:r>
      <w:r>
        <w:rPr>
          <w:spacing w:val="-3"/>
        </w:rPr>
        <w:t>т</w:t>
      </w:r>
      <w:r>
        <w:t>и,</w:t>
      </w:r>
      <w:r>
        <w:rPr>
          <w:spacing w:val="-1"/>
        </w:rPr>
        <w:t xml:space="preserve"> </w:t>
      </w:r>
      <w:r>
        <w:t>выявл</w:t>
      </w:r>
      <w:r>
        <w:rPr>
          <w:spacing w:val="-3"/>
        </w:rPr>
        <w:t>е</w:t>
      </w:r>
      <w:r>
        <w:t xml:space="preserve">ния </w:t>
      </w:r>
      <w:r>
        <w:rPr>
          <w:spacing w:val="-3"/>
        </w:rPr>
        <w:t>е</w:t>
      </w:r>
      <w:r>
        <w:t xml:space="preserve">е </w:t>
      </w:r>
      <w:r>
        <w:rPr>
          <w:spacing w:val="-2"/>
        </w:rPr>
        <w:t>в</w:t>
      </w:r>
      <w:r>
        <w:t>е</w:t>
      </w:r>
      <w:r>
        <w:rPr>
          <w:spacing w:val="-2"/>
        </w:rPr>
        <w:t>р</w:t>
      </w:r>
      <w:r>
        <w:t>оя</w:t>
      </w:r>
      <w:r>
        <w:rPr>
          <w:spacing w:val="-3"/>
        </w:rPr>
        <w:t>т</w:t>
      </w:r>
      <w:r>
        <w:rPr>
          <w:spacing w:val="-2"/>
        </w:rPr>
        <w:t>н</w:t>
      </w:r>
      <w:r>
        <w:t>ых</w:t>
      </w:r>
      <w:r>
        <w:rPr>
          <w:spacing w:val="-3"/>
        </w:rPr>
        <w:t xml:space="preserve"> </w:t>
      </w:r>
      <w:r>
        <w:t>п</w:t>
      </w:r>
      <w:r>
        <w:rPr>
          <w:spacing w:val="-2"/>
        </w:rPr>
        <w:t>р</w:t>
      </w:r>
      <w:r>
        <w:t>ич</w:t>
      </w:r>
      <w:r>
        <w:rPr>
          <w:spacing w:val="-2"/>
        </w:rPr>
        <w:t>ин</w:t>
      </w:r>
      <w:r>
        <w:t>;</w:t>
      </w:r>
    </w:p>
    <w:p w:rsidR="003A134E" w:rsidRDefault="003A134E">
      <w:pPr>
        <w:pStyle w:val="a3"/>
        <w:numPr>
          <w:ilvl w:val="0"/>
          <w:numId w:val="4"/>
        </w:numPr>
        <w:tabs>
          <w:tab w:val="left" w:pos="1373"/>
        </w:tabs>
        <w:kinsoku w:val="0"/>
        <w:overflowPunct w:val="0"/>
        <w:spacing w:before="2" w:line="322" w:lineRule="exact"/>
        <w:ind w:right="107" w:firstLine="900"/>
        <w:jc w:val="both"/>
      </w:pPr>
      <w:r>
        <w:t>п</w:t>
      </w:r>
      <w:r>
        <w:rPr>
          <w:spacing w:val="-2"/>
        </w:rPr>
        <w:t>р</w:t>
      </w:r>
      <w:r>
        <w:t>ов</w:t>
      </w:r>
      <w:r>
        <w:rPr>
          <w:spacing w:val="-3"/>
        </w:rPr>
        <w:t>е</w:t>
      </w:r>
      <w:r>
        <w:t>де</w:t>
      </w:r>
      <w:r>
        <w:rPr>
          <w:spacing w:val="-2"/>
        </w:rPr>
        <w:t>н</w:t>
      </w:r>
      <w:r>
        <w:t>ие</w:t>
      </w:r>
      <w:r>
        <w:rPr>
          <w:spacing w:val="13"/>
        </w:rPr>
        <w:t xml:space="preserve"> </w:t>
      </w:r>
      <w:r>
        <w:rPr>
          <w:spacing w:val="-4"/>
        </w:rPr>
        <w:t>у</w:t>
      </w:r>
      <w:r>
        <w:t>г</w:t>
      </w:r>
      <w:r>
        <w:rPr>
          <w:spacing w:val="1"/>
        </w:rPr>
        <w:t>л</w:t>
      </w:r>
      <w:r>
        <w:rPr>
          <w:spacing w:val="-4"/>
        </w:rPr>
        <w:t>у</w:t>
      </w:r>
      <w:r>
        <w:t>б</w:t>
      </w:r>
      <w:r>
        <w:rPr>
          <w:spacing w:val="-1"/>
        </w:rPr>
        <w:t>л</w:t>
      </w:r>
      <w:r>
        <w:t>енно</w:t>
      </w:r>
      <w:r>
        <w:rPr>
          <w:spacing w:val="-3"/>
        </w:rPr>
        <w:t>г</w:t>
      </w:r>
      <w:r>
        <w:t>о</w:t>
      </w:r>
      <w:r>
        <w:rPr>
          <w:spacing w:val="14"/>
        </w:rPr>
        <w:t xml:space="preserve"> </w:t>
      </w:r>
      <w:r>
        <w:t>из</w:t>
      </w:r>
      <w:r>
        <w:rPr>
          <w:spacing w:val="-5"/>
        </w:rPr>
        <w:t>у</w:t>
      </w:r>
      <w:r>
        <w:t>че</w:t>
      </w:r>
      <w:r>
        <w:rPr>
          <w:spacing w:val="1"/>
        </w:rPr>
        <w:t>н</w:t>
      </w:r>
      <w:r>
        <w:rPr>
          <w:spacing w:val="-2"/>
        </w:rPr>
        <w:t>и</w:t>
      </w:r>
      <w:r>
        <w:t>я</w:t>
      </w:r>
      <w:r>
        <w:rPr>
          <w:spacing w:val="13"/>
        </w:rPr>
        <w:t xml:space="preserve"> </w:t>
      </w:r>
      <w:r>
        <w:t>пс</w:t>
      </w:r>
      <w:r>
        <w:rPr>
          <w:spacing w:val="-2"/>
        </w:rPr>
        <w:t>их</w:t>
      </w:r>
      <w:r>
        <w:t>о</w:t>
      </w:r>
      <w:r>
        <w:rPr>
          <w:spacing w:val="-2"/>
        </w:rPr>
        <w:t>ф</w:t>
      </w:r>
      <w:r>
        <w:t>из</w:t>
      </w:r>
      <w:r>
        <w:rPr>
          <w:spacing w:val="-2"/>
        </w:rPr>
        <w:t>и</w:t>
      </w:r>
      <w:r>
        <w:t>чес</w:t>
      </w:r>
      <w:r>
        <w:rPr>
          <w:spacing w:val="-2"/>
        </w:rPr>
        <w:t>к</w:t>
      </w:r>
      <w:r>
        <w:t>их</w:t>
      </w:r>
      <w:r>
        <w:rPr>
          <w:spacing w:val="12"/>
        </w:rPr>
        <w:t xml:space="preserve"> </w:t>
      </w:r>
      <w:r>
        <w:t>и инте</w:t>
      </w:r>
      <w:r>
        <w:rPr>
          <w:spacing w:val="-2"/>
        </w:rPr>
        <w:t>л</w:t>
      </w:r>
      <w:r>
        <w:rPr>
          <w:spacing w:val="-1"/>
        </w:rPr>
        <w:t>л</w:t>
      </w:r>
      <w:r>
        <w:t>ект</w:t>
      </w:r>
      <w:r>
        <w:rPr>
          <w:spacing w:val="-4"/>
        </w:rPr>
        <w:t>у</w:t>
      </w:r>
      <w:r>
        <w:t>ал</w:t>
      </w:r>
      <w:r>
        <w:rPr>
          <w:spacing w:val="-2"/>
        </w:rPr>
        <w:t>ь</w:t>
      </w:r>
      <w:r>
        <w:t>н</w:t>
      </w:r>
      <w:r>
        <w:rPr>
          <w:spacing w:val="-2"/>
        </w:rPr>
        <w:t>ы</w:t>
      </w:r>
      <w:r>
        <w:t>х</w:t>
      </w:r>
      <w:r>
        <w:rPr>
          <w:spacing w:val="11"/>
        </w:rPr>
        <w:t xml:space="preserve"> </w:t>
      </w:r>
      <w:r>
        <w:t>о</w:t>
      </w:r>
      <w:r>
        <w:rPr>
          <w:spacing w:val="-3"/>
        </w:rPr>
        <w:t>с</w:t>
      </w:r>
      <w:r>
        <w:t>об</w:t>
      </w:r>
      <w:r>
        <w:rPr>
          <w:spacing w:val="-3"/>
        </w:rPr>
        <w:t>е</w:t>
      </w:r>
      <w:r>
        <w:rPr>
          <w:spacing w:val="-2"/>
        </w:rPr>
        <w:t>н</w:t>
      </w:r>
      <w:r>
        <w:t>нос</w:t>
      </w:r>
      <w:r>
        <w:rPr>
          <w:spacing w:val="-3"/>
        </w:rPr>
        <w:t>т</w:t>
      </w:r>
      <w:r>
        <w:t>ей</w:t>
      </w:r>
      <w:r>
        <w:rPr>
          <w:spacing w:val="11"/>
        </w:rPr>
        <w:t xml:space="preserve"> </w:t>
      </w:r>
      <w:r>
        <w:t>р</w:t>
      </w:r>
      <w:r>
        <w:rPr>
          <w:spacing w:val="-3"/>
        </w:rPr>
        <w:t>е</w:t>
      </w:r>
      <w:r>
        <w:t>б</w:t>
      </w:r>
      <w:r>
        <w:rPr>
          <w:spacing w:val="-3"/>
        </w:rPr>
        <w:t>е</w:t>
      </w:r>
      <w:r>
        <w:t>нка</w:t>
      </w:r>
      <w:r>
        <w:rPr>
          <w:spacing w:val="13"/>
        </w:rPr>
        <w:t xml:space="preserve"> </w:t>
      </w:r>
      <w:r>
        <w:rPr>
          <w:spacing w:val="-3"/>
        </w:rPr>
        <w:t>с</w:t>
      </w:r>
      <w:r>
        <w:t>п</w:t>
      </w:r>
      <w:r>
        <w:rPr>
          <w:spacing w:val="-3"/>
        </w:rPr>
        <w:t>е</w:t>
      </w:r>
      <w:r>
        <w:t>ц</w:t>
      </w:r>
      <w:r>
        <w:rPr>
          <w:spacing w:val="-2"/>
        </w:rPr>
        <w:t>и</w:t>
      </w:r>
      <w:r>
        <w:t>алист</w:t>
      </w:r>
      <w:r>
        <w:rPr>
          <w:spacing w:val="-3"/>
        </w:rPr>
        <w:t>а</w:t>
      </w:r>
      <w:r>
        <w:t>ми</w:t>
      </w:r>
      <w:r>
        <w:rPr>
          <w:spacing w:val="32"/>
        </w:rPr>
        <w:t xml:space="preserve"> </w:t>
      </w:r>
      <w:r>
        <w:rPr>
          <w:spacing w:val="-2"/>
        </w:rPr>
        <w:t>п</w:t>
      </w:r>
      <w:r>
        <w:t>ри</w:t>
      </w:r>
      <w:r>
        <w:rPr>
          <w:spacing w:val="27"/>
        </w:rPr>
        <w:t xml:space="preserve"> </w:t>
      </w:r>
      <w:r>
        <w:rPr>
          <w:spacing w:val="-3"/>
        </w:rPr>
        <w:t>в</w:t>
      </w:r>
      <w:r>
        <w:t>о</w:t>
      </w:r>
      <w:r>
        <w:rPr>
          <w:spacing w:val="-3"/>
        </w:rPr>
        <w:t>з</w:t>
      </w:r>
      <w:r>
        <w:t>ни</w:t>
      </w:r>
      <w:r>
        <w:rPr>
          <w:spacing w:val="-2"/>
        </w:rPr>
        <w:t>кн</w:t>
      </w:r>
      <w:r>
        <w:t>ов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>и п</w:t>
      </w:r>
      <w:r>
        <w:rPr>
          <w:spacing w:val="-2"/>
        </w:rPr>
        <w:t>ро</w:t>
      </w:r>
      <w:r>
        <w:t>б</w:t>
      </w:r>
      <w:r>
        <w:rPr>
          <w:spacing w:val="-1"/>
        </w:rPr>
        <w:t>л</w:t>
      </w:r>
      <w:r>
        <w:t>ем в</w:t>
      </w:r>
      <w:r>
        <w:rPr>
          <w:spacing w:val="-1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-4"/>
        </w:rPr>
        <w:t>у</w:t>
      </w:r>
      <w:r>
        <w:t>че</w:t>
      </w:r>
      <w:r>
        <w:rPr>
          <w:spacing w:val="1"/>
        </w:rPr>
        <w:t>н</w:t>
      </w:r>
      <w:r>
        <w:t>ии</w:t>
      </w:r>
      <w:r>
        <w:rPr>
          <w:spacing w:val="-2"/>
        </w:rPr>
        <w:t xml:space="preserve"> </w:t>
      </w:r>
      <w:r>
        <w:t>и ад</w:t>
      </w:r>
      <w:r>
        <w:rPr>
          <w:spacing w:val="-3"/>
        </w:rPr>
        <w:t>а</w:t>
      </w:r>
      <w:r>
        <w:t>пт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>и.</w:t>
      </w:r>
    </w:p>
    <w:p w:rsidR="003A134E" w:rsidRDefault="003A134E">
      <w:pPr>
        <w:pStyle w:val="a3"/>
        <w:numPr>
          <w:ilvl w:val="1"/>
          <w:numId w:val="3"/>
        </w:numPr>
        <w:tabs>
          <w:tab w:val="left" w:pos="1529"/>
        </w:tabs>
        <w:kinsoku w:val="0"/>
        <w:overflowPunct w:val="0"/>
        <w:spacing w:line="322" w:lineRule="exact"/>
        <w:ind w:right="107" w:firstLine="900"/>
        <w:jc w:val="both"/>
      </w:pPr>
      <w:r>
        <w:rPr>
          <w:spacing w:val="-2"/>
        </w:rPr>
        <w:t>О</w:t>
      </w:r>
      <w:r>
        <w:rPr>
          <w:spacing w:val="1"/>
        </w:rPr>
        <w:t>б</w:t>
      </w:r>
      <w:r>
        <w:rPr>
          <w:spacing w:val="-4"/>
        </w:rPr>
        <w:t>у</w:t>
      </w:r>
      <w:r>
        <w:t>чающиеся</w:t>
      </w:r>
      <w:r w:rsidR="009A4A88">
        <w:t>,</w:t>
      </w:r>
      <w:r>
        <w:rPr>
          <w:spacing w:val="16"/>
        </w:rPr>
        <w:t xml:space="preserve"> </w:t>
      </w:r>
      <w:r>
        <w:rPr>
          <w:spacing w:val="-4"/>
        </w:rPr>
        <w:t>у</w:t>
      </w:r>
      <w:r>
        <w:t>сп</w:t>
      </w:r>
      <w:r>
        <w:rPr>
          <w:spacing w:val="-3"/>
        </w:rPr>
        <w:t>е</w:t>
      </w:r>
      <w:r>
        <w:t>шно</w:t>
      </w:r>
      <w:r>
        <w:rPr>
          <w:spacing w:val="10"/>
        </w:rPr>
        <w:t xml:space="preserve"> </w:t>
      </w:r>
      <w:r>
        <w:rPr>
          <w:spacing w:val="-4"/>
        </w:rPr>
        <w:t>у</w:t>
      </w:r>
      <w:r>
        <w:t>сваиваю</w:t>
      </w:r>
      <w:r>
        <w:rPr>
          <w:spacing w:val="-1"/>
        </w:rPr>
        <w:t>щ</w:t>
      </w:r>
      <w:r>
        <w:t>ие</w:t>
      </w:r>
      <w:r>
        <w:rPr>
          <w:spacing w:val="6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-2"/>
        </w:rPr>
        <w:t>р</w:t>
      </w:r>
      <w:r>
        <w:t>азовател</w:t>
      </w:r>
      <w:r>
        <w:rPr>
          <w:spacing w:val="-4"/>
        </w:rPr>
        <w:t>ь</w:t>
      </w:r>
      <w:r>
        <w:t>ные</w:t>
      </w:r>
      <w:r>
        <w:rPr>
          <w:spacing w:val="6"/>
        </w:rPr>
        <w:t xml:space="preserve"> </w:t>
      </w:r>
      <w:r>
        <w:rPr>
          <w:spacing w:val="-2"/>
        </w:rPr>
        <w:t>про</w:t>
      </w:r>
      <w:r>
        <w:t>г</w:t>
      </w:r>
      <w:r>
        <w:rPr>
          <w:spacing w:val="1"/>
        </w:rPr>
        <w:t>р</w:t>
      </w:r>
      <w:r>
        <w:t>ам</w:t>
      </w:r>
      <w:r>
        <w:rPr>
          <w:spacing w:val="-3"/>
        </w:rPr>
        <w:t>м</w:t>
      </w:r>
      <w:r>
        <w:t>ы</w:t>
      </w:r>
      <w:r w:rsidR="009A4A88">
        <w:t>,</w:t>
      </w:r>
      <w:r>
        <w:rPr>
          <w:spacing w:val="7"/>
        </w:rPr>
        <w:t xml:space="preserve"> </w:t>
      </w:r>
      <w:r>
        <w:rPr>
          <w:spacing w:val="-2"/>
        </w:rPr>
        <w:t>п</w:t>
      </w:r>
      <w:r>
        <w:t>о реш</w:t>
      </w:r>
      <w:r>
        <w:rPr>
          <w:spacing w:val="-3"/>
        </w:rPr>
        <w:t>е</w:t>
      </w:r>
      <w:r>
        <w:t>нию</w:t>
      </w:r>
      <w:r>
        <w:rPr>
          <w:spacing w:val="-4"/>
        </w:rPr>
        <w:t xml:space="preserve"> </w:t>
      </w:r>
      <w:r>
        <w:t>пе</w:t>
      </w:r>
      <w:r>
        <w:rPr>
          <w:spacing w:val="-2"/>
        </w:rPr>
        <w:t>д</w:t>
      </w:r>
      <w:r>
        <w:t>аг</w:t>
      </w:r>
      <w:r>
        <w:rPr>
          <w:spacing w:val="-2"/>
        </w:rPr>
        <w:t>о</w:t>
      </w:r>
      <w:r>
        <w:t>ги</w:t>
      </w:r>
      <w:r>
        <w:rPr>
          <w:spacing w:val="-2"/>
        </w:rPr>
        <w:t>ч</w:t>
      </w:r>
      <w:r>
        <w:t>еск</w:t>
      </w:r>
      <w:r>
        <w:rPr>
          <w:spacing w:val="2"/>
        </w:rPr>
        <w:t>о</w:t>
      </w:r>
      <w:r>
        <w:t>го</w:t>
      </w:r>
      <w:r>
        <w:rPr>
          <w:spacing w:val="1"/>
        </w:rPr>
        <w:t xml:space="preserve"> </w:t>
      </w:r>
      <w:r>
        <w:rPr>
          <w:spacing w:val="-3"/>
        </w:rPr>
        <w:t>с</w:t>
      </w:r>
      <w:r>
        <w:t>овета</w:t>
      </w:r>
      <w:r>
        <w:rPr>
          <w:spacing w:val="-1"/>
        </w:rPr>
        <w:t xml:space="preserve"> </w:t>
      </w:r>
      <w:r>
        <w:rPr>
          <w:spacing w:val="-3"/>
        </w:rPr>
        <w:t>ш</w:t>
      </w:r>
      <w:r>
        <w:t>к</w:t>
      </w:r>
      <w:r>
        <w:rPr>
          <w:spacing w:val="1"/>
        </w:rPr>
        <w:t>о</w:t>
      </w:r>
      <w:r>
        <w:rPr>
          <w:spacing w:val="-4"/>
        </w:rPr>
        <w:t>л</w:t>
      </w:r>
      <w:r>
        <w:t>ы п</w:t>
      </w:r>
      <w:r>
        <w:rPr>
          <w:spacing w:val="-2"/>
        </w:rPr>
        <w:t>е</w:t>
      </w:r>
      <w:r>
        <w:t>ре</w:t>
      </w:r>
      <w:r>
        <w:rPr>
          <w:spacing w:val="-3"/>
        </w:rPr>
        <w:t>в</w:t>
      </w:r>
      <w:r>
        <w:t>о</w:t>
      </w:r>
      <w:r>
        <w:rPr>
          <w:spacing w:val="-2"/>
        </w:rPr>
        <w:t>д</w:t>
      </w:r>
      <w:r>
        <w:t>ятся в</w:t>
      </w:r>
      <w:r>
        <w:rPr>
          <w:spacing w:val="1"/>
        </w:rPr>
        <w:t xml:space="preserve"> </w:t>
      </w:r>
      <w:r>
        <w:t>сл</w:t>
      </w:r>
      <w:r>
        <w:rPr>
          <w:spacing w:val="-4"/>
        </w:rPr>
        <w:t>е</w:t>
      </w:r>
      <w:r>
        <w:t>д</w:t>
      </w:r>
      <w:r>
        <w:rPr>
          <w:spacing w:val="-4"/>
        </w:rPr>
        <w:t>у</w:t>
      </w:r>
      <w:r>
        <w:rPr>
          <w:spacing w:val="-1"/>
        </w:rPr>
        <w:t>ю</w:t>
      </w:r>
      <w:r>
        <w:t>щий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>л</w:t>
      </w:r>
      <w:r>
        <w:t>асс.</w:t>
      </w:r>
    </w:p>
    <w:p w:rsidR="003A134E" w:rsidRDefault="003A134E">
      <w:pPr>
        <w:pStyle w:val="a3"/>
        <w:numPr>
          <w:ilvl w:val="1"/>
          <w:numId w:val="3"/>
        </w:numPr>
        <w:tabs>
          <w:tab w:val="left" w:pos="1529"/>
        </w:tabs>
        <w:kinsoku w:val="0"/>
        <w:overflowPunct w:val="0"/>
        <w:spacing w:line="322" w:lineRule="exact"/>
        <w:ind w:right="104" w:firstLine="900"/>
        <w:jc w:val="both"/>
      </w:pPr>
      <w:r>
        <w:t>Во</w:t>
      </w:r>
      <w:r>
        <w:rPr>
          <w:spacing w:val="-2"/>
        </w:rPr>
        <w:t>пр</w:t>
      </w:r>
      <w:r>
        <w:t>ос</w:t>
      </w:r>
      <w:r>
        <w:rPr>
          <w:spacing w:val="66"/>
        </w:rPr>
        <w:t xml:space="preserve"> </w:t>
      </w:r>
      <w:r>
        <w:t>о</w:t>
      </w:r>
      <w:r>
        <w:rPr>
          <w:spacing w:val="67"/>
        </w:rPr>
        <w:t xml:space="preserve"> </w:t>
      </w:r>
      <w:r>
        <w:t>в</w:t>
      </w:r>
      <w:r>
        <w:rPr>
          <w:spacing w:val="-2"/>
        </w:rPr>
        <w:t>ыб</w:t>
      </w:r>
      <w:r>
        <w:t>о</w:t>
      </w:r>
      <w:r>
        <w:rPr>
          <w:spacing w:val="-2"/>
        </w:rPr>
        <w:t>р</w:t>
      </w:r>
      <w:r>
        <w:t>е</w:t>
      </w:r>
      <w:r>
        <w:rPr>
          <w:spacing w:val="66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-2"/>
        </w:rPr>
        <w:t>р</w:t>
      </w:r>
      <w:r>
        <w:t>азовател</w:t>
      </w:r>
      <w:r>
        <w:rPr>
          <w:spacing w:val="-4"/>
        </w:rPr>
        <w:t>ь</w:t>
      </w:r>
      <w:r>
        <w:t>но</w:t>
      </w:r>
      <w:r>
        <w:rPr>
          <w:spacing w:val="-3"/>
        </w:rPr>
        <w:t>г</w:t>
      </w:r>
      <w:r>
        <w:t>о</w:t>
      </w:r>
      <w:r>
        <w:rPr>
          <w:spacing w:val="67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ре</w:t>
      </w:r>
      <w:r>
        <w:rPr>
          <w:spacing w:val="-3"/>
        </w:rPr>
        <w:t>а</w:t>
      </w:r>
      <w:r>
        <w:t>би</w:t>
      </w:r>
      <w:r>
        <w:rPr>
          <w:spacing w:val="-4"/>
        </w:rPr>
        <w:t>л</w:t>
      </w:r>
      <w:r>
        <w:t>ита</w:t>
      </w:r>
      <w:r>
        <w:rPr>
          <w:spacing w:val="-2"/>
        </w:rPr>
        <w:t>ци</w:t>
      </w:r>
      <w:r>
        <w:t>о</w:t>
      </w:r>
      <w:r>
        <w:rPr>
          <w:spacing w:val="-2"/>
        </w:rPr>
        <w:t>н</w:t>
      </w:r>
      <w:r>
        <w:t>н</w:t>
      </w:r>
      <w:r>
        <w:rPr>
          <w:spacing w:val="-2"/>
        </w:rPr>
        <w:t>о</w:t>
      </w:r>
      <w:r>
        <w:t>го</w:t>
      </w:r>
      <w:r>
        <w:rPr>
          <w:spacing w:val="65"/>
        </w:rPr>
        <w:t xml:space="preserve"> </w:t>
      </w:r>
      <w:r>
        <w:t>мар</w:t>
      </w:r>
      <w:r>
        <w:rPr>
          <w:spacing w:val="-3"/>
        </w:rPr>
        <w:t>ш</w:t>
      </w:r>
      <w:r>
        <w:t>р</w:t>
      </w:r>
      <w:r>
        <w:rPr>
          <w:spacing w:val="-4"/>
        </w:rPr>
        <w:t>у</w:t>
      </w:r>
      <w:r>
        <w:t>та р</w:t>
      </w:r>
      <w:r>
        <w:rPr>
          <w:spacing w:val="-3"/>
        </w:rPr>
        <w:t>е</w:t>
      </w:r>
      <w:r>
        <w:t>бе</w:t>
      </w:r>
      <w:r>
        <w:rPr>
          <w:spacing w:val="-2"/>
        </w:rPr>
        <w:t>н</w:t>
      </w:r>
      <w:r>
        <w:t>ка</w:t>
      </w:r>
      <w:r>
        <w:rPr>
          <w:spacing w:val="2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rPr>
          <w:spacing w:val="-2"/>
        </w:rPr>
        <w:t>о</w:t>
      </w:r>
      <w:r>
        <w:t>г</w:t>
      </w:r>
      <w:r>
        <w:rPr>
          <w:spacing w:val="1"/>
        </w:rPr>
        <w:t>р</w:t>
      </w:r>
      <w:r>
        <w:rPr>
          <w:spacing w:val="-3"/>
        </w:rPr>
        <w:t>а</w:t>
      </w:r>
      <w:r>
        <w:rPr>
          <w:spacing w:val="-2"/>
        </w:rPr>
        <w:t>н</w:t>
      </w:r>
      <w:r>
        <w:t>ич</w:t>
      </w:r>
      <w:r>
        <w:rPr>
          <w:spacing w:val="-2"/>
        </w:rPr>
        <w:t>е</w:t>
      </w:r>
      <w:r>
        <w:t>н</w:t>
      </w:r>
      <w:r>
        <w:rPr>
          <w:spacing w:val="-2"/>
        </w:rPr>
        <w:t>н</w:t>
      </w:r>
      <w:r>
        <w:t>ыми</w:t>
      </w:r>
      <w:r>
        <w:rPr>
          <w:spacing w:val="30"/>
        </w:rPr>
        <w:t xml:space="preserve"> </w:t>
      </w:r>
      <w:r>
        <w:t>воз</w:t>
      </w:r>
      <w:r>
        <w:rPr>
          <w:spacing w:val="-3"/>
        </w:rPr>
        <w:t>м</w:t>
      </w:r>
      <w:r>
        <w:rPr>
          <w:spacing w:val="-2"/>
        </w:rPr>
        <w:t>о</w:t>
      </w:r>
      <w:r>
        <w:t>ж</w:t>
      </w:r>
      <w:r>
        <w:rPr>
          <w:spacing w:val="-2"/>
        </w:rPr>
        <w:t>н</w:t>
      </w:r>
      <w:r>
        <w:t>ос</w:t>
      </w:r>
      <w:r>
        <w:rPr>
          <w:spacing w:val="-3"/>
        </w:rPr>
        <w:t>т</w:t>
      </w:r>
      <w:r>
        <w:t>ями</w:t>
      </w:r>
      <w:r>
        <w:rPr>
          <w:spacing w:val="28"/>
        </w:rPr>
        <w:t xml:space="preserve"> </w:t>
      </w:r>
      <w:r>
        <w:rPr>
          <w:spacing w:val="-3"/>
        </w:rPr>
        <w:t>з</w:t>
      </w:r>
      <w:r>
        <w:rPr>
          <w:spacing w:val="-2"/>
        </w:rPr>
        <w:t>д</w:t>
      </w:r>
      <w:r>
        <w:t>о</w:t>
      </w:r>
      <w:r>
        <w:rPr>
          <w:spacing w:val="-2"/>
        </w:rPr>
        <w:t>р</w:t>
      </w:r>
      <w:r>
        <w:t>ов</w:t>
      </w:r>
      <w:r>
        <w:rPr>
          <w:spacing w:val="-2"/>
        </w:rPr>
        <w:t>ь</w:t>
      </w:r>
      <w:r>
        <w:t>я,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3"/>
        </w:rPr>
        <w:t>т</w:t>
      </w:r>
      <w:r>
        <w:t>ом</w:t>
      </w:r>
      <w:r>
        <w:rPr>
          <w:spacing w:val="25"/>
        </w:rPr>
        <w:t xml:space="preserve"> </w:t>
      </w:r>
      <w:r>
        <w:t>ч</w:t>
      </w:r>
      <w:r>
        <w:rPr>
          <w:spacing w:val="1"/>
        </w:rPr>
        <w:t>и</w:t>
      </w:r>
      <w:r>
        <w:t>сле</w:t>
      </w:r>
      <w:r>
        <w:rPr>
          <w:spacing w:val="24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31"/>
        </w:rPr>
        <w:t xml:space="preserve"> </w:t>
      </w:r>
      <w:r>
        <w:rPr>
          <w:spacing w:val="-2"/>
        </w:rPr>
        <w:t>о</w:t>
      </w:r>
      <w:r>
        <w:t>п</w:t>
      </w:r>
      <w:r>
        <w:rPr>
          <w:spacing w:val="-2"/>
        </w:rPr>
        <w:t>р</w:t>
      </w:r>
      <w:r>
        <w:t>едел</w:t>
      </w:r>
      <w:r>
        <w:rPr>
          <w:spacing w:val="-4"/>
        </w:rPr>
        <w:t>е</w:t>
      </w:r>
      <w:r>
        <w:rPr>
          <w:spacing w:val="-2"/>
        </w:rPr>
        <w:t>ни</w:t>
      </w:r>
      <w:r>
        <w:t>и</w:t>
      </w:r>
    </w:p>
    <w:p w:rsidR="003A134E" w:rsidRDefault="003A134E">
      <w:pPr>
        <w:pStyle w:val="a3"/>
        <w:kinsoku w:val="0"/>
        <w:overflowPunct w:val="0"/>
        <w:spacing w:before="2" w:line="322" w:lineRule="exact"/>
        <w:ind w:right="107"/>
        <w:jc w:val="both"/>
      </w:pPr>
      <w:r>
        <w:t>формы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сте</w:t>
      </w:r>
      <w:r>
        <w:rPr>
          <w:spacing w:val="-2"/>
        </w:rPr>
        <w:t>п</w:t>
      </w:r>
      <w:r>
        <w:t>е</w:t>
      </w:r>
      <w:r>
        <w:rPr>
          <w:spacing w:val="-2"/>
        </w:rPr>
        <w:t>н</w:t>
      </w:r>
      <w:r>
        <w:t>и</w:t>
      </w:r>
      <w:r>
        <w:rPr>
          <w:spacing w:val="4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ин</w:t>
      </w:r>
      <w:r>
        <w:rPr>
          <w:spacing w:val="-3"/>
        </w:rPr>
        <w:t>т</w:t>
      </w:r>
      <w:r>
        <w:t>ег</w:t>
      </w:r>
      <w:r>
        <w:rPr>
          <w:spacing w:val="-2"/>
        </w:rPr>
        <w:t>р</w:t>
      </w:r>
      <w:r>
        <w:t>а</w:t>
      </w:r>
      <w:r>
        <w:rPr>
          <w:spacing w:val="-2"/>
        </w:rPr>
        <w:t>ц</w:t>
      </w:r>
      <w:r>
        <w:t>ии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</w:t>
      </w:r>
      <w:r>
        <w:rPr>
          <w:spacing w:val="-2"/>
        </w:rPr>
        <w:t>б</w:t>
      </w:r>
      <w:r>
        <w:t>ра</w:t>
      </w:r>
      <w:r>
        <w:rPr>
          <w:spacing w:val="-3"/>
        </w:rPr>
        <w:t>з</w:t>
      </w:r>
      <w:r>
        <w:t>овате</w:t>
      </w:r>
      <w:r>
        <w:rPr>
          <w:spacing w:val="-2"/>
        </w:rPr>
        <w:t>л</w:t>
      </w:r>
      <w:r>
        <w:rPr>
          <w:spacing w:val="-1"/>
        </w:rPr>
        <w:t>ь</w:t>
      </w:r>
      <w:r>
        <w:t>н</w:t>
      </w:r>
      <w:r>
        <w:rPr>
          <w:spacing w:val="-4"/>
        </w:rPr>
        <w:t>у</w:t>
      </w:r>
      <w:r>
        <w:t>ю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>р</w:t>
      </w:r>
      <w:r>
        <w:rPr>
          <w:spacing w:val="-3"/>
        </w:rPr>
        <w:t>е</w:t>
      </w:r>
      <w:r>
        <w:t>д</w:t>
      </w:r>
      <w:r>
        <w:rPr>
          <w:spacing w:val="-4"/>
        </w:rPr>
        <w:t>у</w:t>
      </w:r>
      <w:r>
        <w:t>,</w:t>
      </w:r>
      <w:r>
        <w:rPr>
          <w:spacing w:val="5"/>
        </w:rPr>
        <w:t xml:space="preserve"> </w:t>
      </w:r>
      <w:r>
        <w:t>до</w:t>
      </w:r>
      <w:r>
        <w:rPr>
          <w:spacing w:val="-1"/>
        </w:rPr>
        <w:t>л</w:t>
      </w:r>
      <w:r>
        <w:t>жен</w:t>
      </w:r>
      <w:r>
        <w:rPr>
          <w:spacing w:val="5"/>
        </w:rPr>
        <w:t xml:space="preserve"> </w:t>
      </w:r>
      <w:r>
        <w:t>р</w:t>
      </w:r>
      <w:r>
        <w:rPr>
          <w:spacing w:val="-3"/>
        </w:rPr>
        <w:t>е</w:t>
      </w:r>
      <w:r>
        <w:t>ш</w:t>
      </w:r>
      <w:r>
        <w:rPr>
          <w:spacing w:val="-3"/>
        </w:rPr>
        <w:t>а</w:t>
      </w:r>
      <w:r>
        <w:t>т</w:t>
      </w:r>
      <w:r>
        <w:rPr>
          <w:spacing w:val="-2"/>
        </w:rPr>
        <w:t>ь</w:t>
      </w:r>
      <w:r>
        <w:t>ся ис</w:t>
      </w:r>
      <w:r>
        <w:rPr>
          <w:spacing w:val="-2"/>
        </w:rPr>
        <w:t>хо</w:t>
      </w:r>
      <w:r>
        <w:t>дя</w:t>
      </w:r>
      <w:r>
        <w:rPr>
          <w:spacing w:val="42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по</w:t>
      </w:r>
      <w:r>
        <w:rPr>
          <w:spacing w:val="-3"/>
        </w:rPr>
        <w:t>т</w:t>
      </w:r>
      <w:r>
        <w:t>р</w:t>
      </w:r>
      <w:r>
        <w:rPr>
          <w:spacing w:val="-3"/>
        </w:rPr>
        <w:t>е</w:t>
      </w:r>
      <w:r>
        <w:t>б</w:t>
      </w:r>
      <w:r>
        <w:rPr>
          <w:spacing w:val="-2"/>
        </w:rPr>
        <w:t>н</w:t>
      </w:r>
      <w:r>
        <w:t>ост</w:t>
      </w:r>
      <w:r>
        <w:rPr>
          <w:spacing w:val="-3"/>
        </w:rPr>
        <w:t>е</w:t>
      </w:r>
      <w:r>
        <w:t>й,</w:t>
      </w:r>
      <w:r>
        <w:rPr>
          <w:spacing w:val="41"/>
        </w:rPr>
        <w:t xml:space="preserve"> </w:t>
      </w:r>
      <w:r>
        <w:t>о</w:t>
      </w:r>
      <w:r>
        <w:rPr>
          <w:spacing w:val="-3"/>
        </w:rPr>
        <w:t>с</w:t>
      </w:r>
      <w:r>
        <w:t>о</w:t>
      </w:r>
      <w:r>
        <w:rPr>
          <w:spacing w:val="-2"/>
        </w:rPr>
        <w:t>б</w:t>
      </w:r>
      <w:r>
        <w:t>е</w:t>
      </w:r>
      <w:r>
        <w:rPr>
          <w:spacing w:val="-2"/>
        </w:rPr>
        <w:t>н</w:t>
      </w:r>
      <w:r>
        <w:t>н</w:t>
      </w:r>
      <w:r>
        <w:rPr>
          <w:spacing w:val="-2"/>
        </w:rPr>
        <w:t>о</w:t>
      </w:r>
      <w:r>
        <w:t>ст</w:t>
      </w:r>
      <w:r>
        <w:rPr>
          <w:spacing w:val="-3"/>
        </w:rPr>
        <w:t>е</w:t>
      </w:r>
      <w:r>
        <w:t>й</w:t>
      </w:r>
      <w:r>
        <w:rPr>
          <w:spacing w:val="42"/>
        </w:rPr>
        <w:t xml:space="preserve"> </w:t>
      </w:r>
      <w:r>
        <w:t>раз</w:t>
      </w:r>
      <w:r>
        <w:rPr>
          <w:spacing w:val="-4"/>
        </w:rPr>
        <w:t>в</w:t>
      </w:r>
      <w:r>
        <w:t>ит</w:t>
      </w:r>
      <w:r>
        <w:rPr>
          <w:spacing w:val="-2"/>
        </w:rPr>
        <w:t>и</w:t>
      </w:r>
      <w:r>
        <w:t>я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во</w:t>
      </w:r>
      <w:r>
        <w:rPr>
          <w:spacing w:val="-3"/>
        </w:rPr>
        <w:t>з</w:t>
      </w:r>
      <w:r>
        <w:t>мо</w:t>
      </w:r>
      <w:r>
        <w:rPr>
          <w:spacing w:val="-2"/>
        </w:rPr>
        <w:t>ж</w:t>
      </w:r>
      <w:r>
        <w:t>н</w:t>
      </w:r>
      <w:r>
        <w:rPr>
          <w:spacing w:val="-2"/>
        </w:rPr>
        <w:t>о</w:t>
      </w:r>
      <w:r>
        <w:t>стей</w:t>
      </w:r>
      <w:r>
        <w:rPr>
          <w:spacing w:val="40"/>
        </w:rPr>
        <w:t xml:space="preserve"> </w:t>
      </w:r>
      <w:r>
        <w:t>р</w:t>
      </w:r>
      <w:r>
        <w:rPr>
          <w:spacing w:val="-3"/>
        </w:rPr>
        <w:t>е</w:t>
      </w:r>
      <w:r>
        <w:t>б</w:t>
      </w:r>
      <w:r>
        <w:rPr>
          <w:spacing w:val="-3"/>
        </w:rPr>
        <w:t>е</w:t>
      </w:r>
      <w:r>
        <w:t>нк</w:t>
      </w:r>
      <w:r>
        <w:rPr>
          <w:spacing w:val="-2"/>
        </w:rPr>
        <w:t>а</w:t>
      </w:r>
      <w:r>
        <w:t>,</w:t>
      </w:r>
      <w:r>
        <w:rPr>
          <w:spacing w:val="41"/>
        </w:rPr>
        <w:t xml:space="preserve"> </w:t>
      </w:r>
      <w:r>
        <w:t>с не</w:t>
      </w:r>
      <w:r>
        <w:rPr>
          <w:spacing w:val="-2"/>
        </w:rPr>
        <w:t>п</w:t>
      </w:r>
      <w:r>
        <w:t>о</w:t>
      </w:r>
      <w:r>
        <w:rPr>
          <w:spacing w:val="-3"/>
        </w:rPr>
        <w:t>с</w:t>
      </w:r>
      <w:r>
        <w:t>р</w:t>
      </w:r>
      <w:r>
        <w:rPr>
          <w:spacing w:val="-3"/>
        </w:rPr>
        <w:t>е</w:t>
      </w:r>
      <w:r>
        <w:t>дств</w:t>
      </w:r>
      <w:r>
        <w:rPr>
          <w:spacing w:val="-4"/>
        </w:rPr>
        <w:t>е</w:t>
      </w:r>
      <w:r>
        <w:t>н</w:t>
      </w:r>
      <w:r>
        <w:rPr>
          <w:spacing w:val="-2"/>
        </w:rPr>
        <w:t>н</w:t>
      </w:r>
      <w:r>
        <w:t>ым</w:t>
      </w:r>
      <w:r>
        <w:rPr>
          <w:spacing w:val="55"/>
        </w:rPr>
        <w:t xml:space="preserve"> </w:t>
      </w:r>
      <w:r>
        <w:rPr>
          <w:spacing w:val="-4"/>
        </w:rPr>
        <w:t>у</w:t>
      </w:r>
      <w:r>
        <w:t>част</w:t>
      </w:r>
      <w:r>
        <w:rPr>
          <w:spacing w:val="1"/>
        </w:rPr>
        <w:t>и</w:t>
      </w:r>
      <w:r>
        <w:t>ем</w:t>
      </w:r>
      <w:r>
        <w:rPr>
          <w:spacing w:val="55"/>
        </w:rPr>
        <w:t xml:space="preserve"> </w:t>
      </w:r>
      <w:r>
        <w:t>е</w:t>
      </w:r>
      <w:r>
        <w:rPr>
          <w:spacing w:val="-3"/>
        </w:rPr>
        <w:t>г</w:t>
      </w:r>
      <w:r>
        <w:t>о</w:t>
      </w:r>
      <w:r>
        <w:rPr>
          <w:spacing w:val="54"/>
        </w:rPr>
        <w:t xml:space="preserve"> </w:t>
      </w:r>
      <w:r>
        <w:t>р</w:t>
      </w:r>
      <w:r>
        <w:rPr>
          <w:spacing w:val="-2"/>
        </w:rPr>
        <w:t>о</w:t>
      </w:r>
      <w:r>
        <w:t>дите</w:t>
      </w:r>
      <w:r>
        <w:rPr>
          <w:spacing w:val="-2"/>
        </w:rPr>
        <w:t>л</w:t>
      </w:r>
      <w:r>
        <w:rPr>
          <w:spacing w:val="-3"/>
        </w:rPr>
        <w:t>е</w:t>
      </w:r>
      <w:r>
        <w:t>й</w:t>
      </w:r>
      <w:r>
        <w:rPr>
          <w:spacing w:val="56"/>
        </w:rPr>
        <w:t xml:space="preserve"> </w:t>
      </w:r>
      <w:r>
        <w:t>(за</w:t>
      </w:r>
      <w:r>
        <w:rPr>
          <w:spacing w:val="-3"/>
        </w:rPr>
        <w:t>к</w:t>
      </w:r>
      <w:r>
        <w:t>о</w:t>
      </w:r>
      <w:r>
        <w:rPr>
          <w:spacing w:val="-2"/>
        </w:rPr>
        <w:t>н</w:t>
      </w:r>
      <w:r>
        <w:t>н</w:t>
      </w:r>
      <w:r>
        <w:rPr>
          <w:spacing w:val="-2"/>
        </w:rPr>
        <w:t>ы</w:t>
      </w:r>
      <w:r>
        <w:t>х</w:t>
      </w:r>
      <w:r>
        <w:rPr>
          <w:spacing w:val="56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3"/>
        </w:rPr>
        <w:t>е</w:t>
      </w:r>
      <w:r>
        <w:t>дста</w:t>
      </w:r>
      <w:r>
        <w:rPr>
          <w:spacing w:val="-4"/>
        </w:rPr>
        <w:t>в</w:t>
      </w:r>
      <w:r>
        <w:t>и</w:t>
      </w:r>
      <w:r>
        <w:rPr>
          <w:spacing w:val="-3"/>
        </w:rPr>
        <w:t>т</w:t>
      </w:r>
      <w:r>
        <w:t xml:space="preserve">елей). </w:t>
      </w:r>
      <w:r>
        <w:rPr>
          <w:spacing w:val="-2"/>
        </w:rPr>
        <w:t>О</w:t>
      </w:r>
      <w:r>
        <w:t>бязате</w:t>
      </w:r>
      <w:r>
        <w:rPr>
          <w:spacing w:val="-2"/>
        </w:rPr>
        <w:t>л</w:t>
      </w:r>
      <w:r>
        <w:rPr>
          <w:spacing w:val="-1"/>
        </w:rPr>
        <w:t>ь</w:t>
      </w:r>
      <w:r>
        <w:rPr>
          <w:spacing w:val="-2"/>
        </w:rPr>
        <w:t>н</w:t>
      </w:r>
      <w:r>
        <w:t>ым</w:t>
      </w:r>
      <w:r>
        <w:rPr>
          <w:spacing w:val="39"/>
        </w:rPr>
        <w:t xml:space="preserve"> </w:t>
      </w:r>
      <w:r>
        <w:rPr>
          <w:spacing w:val="-4"/>
        </w:rPr>
        <w:t>у</w:t>
      </w:r>
      <w:r>
        <w:t>слови</w:t>
      </w:r>
      <w:r>
        <w:rPr>
          <w:spacing w:val="-2"/>
        </w:rPr>
        <w:t>е</w:t>
      </w:r>
      <w:r>
        <w:t>м</w:t>
      </w:r>
      <w:r>
        <w:rPr>
          <w:spacing w:val="39"/>
        </w:rPr>
        <w:t xml:space="preserve"> </w:t>
      </w:r>
      <w:r>
        <w:rPr>
          <w:spacing w:val="-2"/>
        </w:rPr>
        <w:t>п</w:t>
      </w:r>
      <w:r>
        <w:t>ри</w:t>
      </w:r>
      <w:r>
        <w:rPr>
          <w:spacing w:val="39"/>
        </w:rPr>
        <w:t xml:space="preserve"> </w:t>
      </w:r>
      <w:r>
        <w:t>э</w:t>
      </w:r>
      <w:r>
        <w:rPr>
          <w:spacing w:val="-4"/>
        </w:rPr>
        <w:t>т</w:t>
      </w:r>
      <w:r>
        <w:t>ом</w:t>
      </w:r>
      <w:r>
        <w:rPr>
          <w:spacing w:val="36"/>
        </w:rPr>
        <w:t xml:space="preserve"> </w:t>
      </w:r>
      <w:r>
        <w:t>я</w:t>
      </w:r>
      <w:r>
        <w:rPr>
          <w:spacing w:val="3"/>
        </w:rPr>
        <w:t>в</w:t>
      </w:r>
      <w:r>
        <w:rPr>
          <w:spacing w:val="-1"/>
        </w:rPr>
        <w:t>л</w:t>
      </w:r>
      <w:r>
        <w:t>яется</w:t>
      </w:r>
      <w:r>
        <w:rPr>
          <w:spacing w:val="40"/>
        </w:rPr>
        <w:t xml:space="preserve"> </w:t>
      </w:r>
      <w:r>
        <w:rPr>
          <w:spacing w:val="-3"/>
        </w:rPr>
        <w:t>с</w:t>
      </w:r>
      <w:r>
        <w:rPr>
          <w:spacing w:val="-2"/>
        </w:rPr>
        <w:t>о</w:t>
      </w:r>
      <w:r>
        <w:t>б</w:t>
      </w:r>
      <w:r>
        <w:rPr>
          <w:spacing w:val="-1"/>
        </w:rPr>
        <w:t>лю</w:t>
      </w:r>
      <w:r>
        <w:rPr>
          <w:spacing w:val="-2"/>
        </w:rPr>
        <w:t>д</w:t>
      </w:r>
      <w:r>
        <w:t>ен</w:t>
      </w:r>
      <w:r>
        <w:rPr>
          <w:spacing w:val="-2"/>
        </w:rPr>
        <w:t>и</w:t>
      </w:r>
      <w:r>
        <w:t>е</w:t>
      </w:r>
      <w:r>
        <w:rPr>
          <w:spacing w:val="39"/>
        </w:rPr>
        <w:t xml:space="preserve"> </w:t>
      </w:r>
      <w:r>
        <w:t>г</w:t>
      </w:r>
      <w:r>
        <w:rPr>
          <w:spacing w:val="-3"/>
        </w:rPr>
        <w:t>а</w:t>
      </w:r>
      <w:r>
        <w:t>ран</w:t>
      </w:r>
      <w:r>
        <w:rPr>
          <w:spacing w:val="-3"/>
        </w:rPr>
        <w:t>т</w:t>
      </w:r>
      <w:r>
        <w:rPr>
          <w:spacing w:val="-2"/>
        </w:rPr>
        <w:t>и</w:t>
      </w:r>
      <w:r>
        <w:t>ров</w:t>
      </w:r>
      <w:r>
        <w:rPr>
          <w:spacing w:val="-3"/>
        </w:rPr>
        <w:t>а</w:t>
      </w:r>
      <w:r>
        <w:rPr>
          <w:spacing w:val="-2"/>
        </w:rPr>
        <w:t>н</w:t>
      </w:r>
      <w:r>
        <w:t>н</w:t>
      </w:r>
      <w:r>
        <w:rPr>
          <w:spacing w:val="-2"/>
        </w:rPr>
        <w:t>ы</w:t>
      </w:r>
      <w:r>
        <w:t>х зак</w:t>
      </w:r>
      <w:r>
        <w:rPr>
          <w:spacing w:val="-2"/>
        </w:rPr>
        <w:t>о</w:t>
      </w:r>
      <w:r>
        <w:t>н</w:t>
      </w:r>
      <w:r>
        <w:rPr>
          <w:spacing w:val="-2"/>
        </w:rPr>
        <w:t>о</w:t>
      </w:r>
      <w:r>
        <w:t>дате</w:t>
      </w:r>
      <w:r>
        <w:rPr>
          <w:spacing w:val="-1"/>
        </w:rPr>
        <w:t>ль</w:t>
      </w:r>
      <w:r>
        <w:t>ст</w:t>
      </w:r>
      <w:r>
        <w:rPr>
          <w:spacing w:val="-4"/>
        </w:rPr>
        <w:t>в</w:t>
      </w:r>
      <w:r>
        <w:t>ом</w:t>
      </w:r>
      <w:r>
        <w:rPr>
          <w:spacing w:val="31"/>
        </w:rPr>
        <w:t xml:space="preserve"> </w:t>
      </w:r>
      <w:r>
        <w:t>прав</w:t>
      </w:r>
      <w:r>
        <w:rPr>
          <w:spacing w:val="31"/>
        </w:rPr>
        <w:t xml:space="preserve"> </w:t>
      </w:r>
      <w:r>
        <w:t>р</w:t>
      </w:r>
      <w:r>
        <w:rPr>
          <w:spacing w:val="-2"/>
        </w:rPr>
        <w:t>од</w:t>
      </w:r>
      <w:r>
        <w:t>ите</w:t>
      </w:r>
      <w:r>
        <w:rPr>
          <w:spacing w:val="-2"/>
        </w:rPr>
        <w:t>л</w:t>
      </w:r>
      <w:r>
        <w:t>ей</w:t>
      </w:r>
      <w:r>
        <w:rPr>
          <w:spacing w:val="32"/>
        </w:rPr>
        <w:t xml:space="preserve"> </w:t>
      </w:r>
      <w:r>
        <w:t>(зак</w:t>
      </w:r>
      <w:r>
        <w:rPr>
          <w:spacing w:val="-2"/>
        </w:rPr>
        <w:t>о</w:t>
      </w:r>
      <w:r>
        <w:t>н</w:t>
      </w:r>
      <w:r>
        <w:rPr>
          <w:spacing w:val="-2"/>
        </w:rPr>
        <w:t>ны</w:t>
      </w:r>
      <w:r>
        <w:t>х</w:t>
      </w:r>
      <w:r>
        <w:rPr>
          <w:spacing w:val="35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3"/>
        </w:rPr>
        <w:t>е</w:t>
      </w:r>
      <w:r>
        <w:rPr>
          <w:spacing w:val="-2"/>
        </w:rPr>
        <w:t>д</w:t>
      </w:r>
      <w:r>
        <w:t>ставител</w:t>
      </w:r>
      <w:r>
        <w:rPr>
          <w:spacing w:val="-4"/>
        </w:rPr>
        <w:t>е</w:t>
      </w:r>
      <w:r>
        <w:t>й)</w:t>
      </w:r>
      <w:r>
        <w:rPr>
          <w:spacing w:val="34"/>
        </w:rPr>
        <w:t xml:space="preserve"> </w:t>
      </w:r>
      <w:r>
        <w:rPr>
          <w:spacing w:val="-2"/>
        </w:rPr>
        <w:t>д</w:t>
      </w:r>
      <w:r>
        <w:t>етей</w:t>
      </w:r>
      <w:r>
        <w:rPr>
          <w:spacing w:val="32"/>
        </w:rPr>
        <w:t xml:space="preserve"> </w:t>
      </w:r>
      <w:r>
        <w:t>с ог</w:t>
      </w:r>
      <w:r>
        <w:rPr>
          <w:spacing w:val="-2"/>
        </w:rPr>
        <w:t>р</w:t>
      </w:r>
      <w:r>
        <w:t>а</w:t>
      </w:r>
      <w:r>
        <w:rPr>
          <w:spacing w:val="-2"/>
        </w:rPr>
        <w:t>н</w:t>
      </w:r>
      <w:r>
        <w:t>ич</w:t>
      </w:r>
      <w:r>
        <w:rPr>
          <w:spacing w:val="-2"/>
        </w:rPr>
        <w:t>е</w:t>
      </w:r>
      <w:r>
        <w:t>н</w:t>
      </w:r>
      <w:r>
        <w:rPr>
          <w:spacing w:val="-2"/>
        </w:rPr>
        <w:t>н</w:t>
      </w:r>
      <w:r>
        <w:t>ы</w:t>
      </w:r>
      <w:r>
        <w:rPr>
          <w:spacing w:val="-3"/>
        </w:rPr>
        <w:t>м</w:t>
      </w:r>
      <w:r>
        <w:t xml:space="preserve">и </w:t>
      </w:r>
      <w:r>
        <w:rPr>
          <w:spacing w:val="30"/>
        </w:rPr>
        <w:t xml:space="preserve"> </w:t>
      </w:r>
      <w:r>
        <w:rPr>
          <w:spacing w:val="-3"/>
        </w:rPr>
        <w:t>в</w:t>
      </w:r>
      <w:r>
        <w:t>озмо</w:t>
      </w:r>
      <w:r>
        <w:rPr>
          <w:spacing w:val="-2"/>
        </w:rPr>
        <w:t>ж</w:t>
      </w:r>
      <w:r>
        <w:t>н</w:t>
      </w:r>
      <w:r>
        <w:rPr>
          <w:spacing w:val="-2"/>
        </w:rPr>
        <w:t>о</w:t>
      </w:r>
      <w:r>
        <w:t>стя</w:t>
      </w:r>
      <w:r>
        <w:rPr>
          <w:spacing w:val="-3"/>
        </w:rPr>
        <w:t>м</w:t>
      </w:r>
      <w:r>
        <w:t xml:space="preserve">и </w:t>
      </w:r>
      <w:r>
        <w:rPr>
          <w:spacing w:val="30"/>
        </w:rPr>
        <w:t xml:space="preserve"> </w:t>
      </w:r>
      <w:r>
        <w:t>з</w:t>
      </w:r>
      <w:r>
        <w:rPr>
          <w:spacing w:val="-2"/>
        </w:rPr>
        <w:t>до</w:t>
      </w:r>
      <w:r>
        <w:t>р</w:t>
      </w:r>
      <w:r>
        <w:rPr>
          <w:spacing w:val="-2"/>
        </w:rPr>
        <w:t>о</w:t>
      </w:r>
      <w:r>
        <w:t>в</w:t>
      </w:r>
      <w:r>
        <w:rPr>
          <w:spacing w:val="-2"/>
        </w:rPr>
        <w:t>ь</w:t>
      </w:r>
      <w:r>
        <w:t xml:space="preserve">я </w:t>
      </w:r>
      <w:r>
        <w:rPr>
          <w:spacing w:val="30"/>
        </w:rPr>
        <w:t xml:space="preserve"> </w:t>
      </w:r>
      <w:r>
        <w:t>вы</w:t>
      </w:r>
      <w:r>
        <w:rPr>
          <w:spacing w:val="-1"/>
        </w:rPr>
        <w:t>б</w:t>
      </w:r>
      <w:r>
        <w:rPr>
          <w:spacing w:val="-2"/>
        </w:rPr>
        <w:t>и</w:t>
      </w:r>
      <w:r>
        <w:t xml:space="preserve">рать </w:t>
      </w:r>
      <w:r>
        <w:rPr>
          <w:spacing w:val="29"/>
        </w:rPr>
        <w:t xml:space="preserve"> </w:t>
      </w:r>
      <w:r>
        <w:rPr>
          <w:spacing w:val="-2"/>
        </w:rPr>
        <w:t>ф</w:t>
      </w:r>
      <w:r>
        <w:t>о</w:t>
      </w:r>
      <w:r>
        <w:rPr>
          <w:spacing w:val="-2"/>
        </w:rPr>
        <w:t>р</w:t>
      </w:r>
      <w:r>
        <w:t xml:space="preserve">мы </w:t>
      </w:r>
      <w:r>
        <w:rPr>
          <w:spacing w:val="31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1"/>
        </w:rPr>
        <w:t>л</w:t>
      </w:r>
      <w:r>
        <w:rPr>
          <w:spacing w:val="-4"/>
        </w:rPr>
        <w:t>у</w:t>
      </w:r>
      <w:r>
        <w:t>че</w:t>
      </w:r>
      <w:r>
        <w:rPr>
          <w:spacing w:val="1"/>
        </w:rPr>
        <w:t>н</w:t>
      </w:r>
      <w:r>
        <w:rPr>
          <w:spacing w:val="-2"/>
        </w:rPr>
        <w:t>и</w:t>
      </w:r>
      <w:r>
        <w:t xml:space="preserve">я </w:t>
      </w:r>
      <w:r>
        <w:rPr>
          <w:spacing w:val="30"/>
        </w:rPr>
        <w:t xml:space="preserve"> </w:t>
      </w:r>
      <w:r>
        <w:rPr>
          <w:spacing w:val="-2"/>
        </w:rPr>
        <w:t>д</w:t>
      </w:r>
      <w:r>
        <w:t>е</w:t>
      </w:r>
      <w:r>
        <w:rPr>
          <w:spacing w:val="-3"/>
        </w:rPr>
        <w:t>т</w:t>
      </w:r>
      <w:r>
        <w:rPr>
          <w:spacing w:val="-1"/>
        </w:rPr>
        <w:t>ь</w:t>
      </w:r>
      <w:r>
        <w:rPr>
          <w:spacing w:val="-3"/>
        </w:rPr>
        <w:t>м</w:t>
      </w:r>
      <w:r>
        <w:t>и</w:t>
      </w:r>
    </w:p>
    <w:p w:rsidR="003A134E" w:rsidRDefault="003A134E">
      <w:pPr>
        <w:pStyle w:val="a3"/>
        <w:kinsoku w:val="0"/>
        <w:overflowPunct w:val="0"/>
        <w:spacing w:before="2" w:line="322" w:lineRule="exact"/>
        <w:ind w:right="108"/>
        <w:jc w:val="both"/>
      </w:pPr>
      <w:r>
        <w:t>о</w:t>
      </w:r>
      <w:r>
        <w:rPr>
          <w:spacing w:val="-2"/>
        </w:rPr>
        <w:t>б</w:t>
      </w:r>
      <w:r>
        <w:t>ра</w:t>
      </w:r>
      <w:r>
        <w:rPr>
          <w:spacing w:val="-3"/>
        </w:rPr>
        <w:t>з</w:t>
      </w:r>
      <w:r>
        <w:t>ова</w:t>
      </w:r>
      <w:r>
        <w:rPr>
          <w:spacing w:val="-2"/>
        </w:rPr>
        <w:t>н</w:t>
      </w:r>
      <w:r>
        <w:t>ия,</w:t>
      </w:r>
      <w:r>
        <w:rPr>
          <w:spacing w:val="11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-2"/>
        </w:rPr>
        <w:t>р</w:t>
      </w:r>
      <w:r>
        <w:t>аз</w:t>
      </w:r>
      <w:r>
        <w:rPr>
          <w:spacing w:val="-2"/>
        </w:rPr>
        <w:t>о</w:t>
      </w:r>
      <w:r>
        <w:t>вате</w:t>
      </w:r>
      <w:r>
        <w:rPr>
          <w:spacing w:val="-2"/>
        </w:rPr>
        <w:t>л</w:t>
      </w:r>
      <w:r>
        <w:rPr>
          <w:spacing w:val="-1"/>
        </w:rPr>
        <w:t>ь</w:t>
      </w:r>
      <w:r>
        <w:t>ные</w:t>
      </w:r>
      <w:r>
        <w:rPr>
          <w:spacing w:val="15"/>
        </w:rPr>
        <w:t xml:space="preserve"> </w:t>
      </w:r>
      <w:r>
        <w:rPr>
          <w:spacing w:val="-4"/>
        </w:rPr>
        <w:t>у</w:t>
      </w:r>
      <w:r>
        <w:t>ч</w:t>
      </w:r>
      <w:r>
        <w:rPr>
          <w:spacing w:val="1"/>
        </w:rPr>
        <w:t>р</w:t>
      </w:r>
      <w:r>
        <w:t>ежд</w:t>
      </w:r>
      <w:r>
        <w:rPr>
          <w:spacing w:val="-4"/>
        </w:rPr>
        <w:t>е</w:t>
      </w:r>
      <w:r>
        <w:t>ния,</w:t>
      </w:r>
      <w:r>
        <w:rPr>
          <w:spacing w:val="11"/>
        </w:rPr>
        <w:t xml:space="preserve"> </w:t>
      </w:r>
      <w:r>
        <w:t>защ</w:t>
      </w:r>
      <w:r>
        <w:rPr>
          <w:spacing w:val="-2"/>
        </w:rPr>
        <w:t>и</w:t>
      </w:r>
      <w:r>
        <w:t>щать</w:t>
      </w:r>
      <w:r>
        <w:rPr>
          <w:spacing w:val="12"/>
        </w:rPr>
        <w:t xml:space="preserve"> </w:t>
      </w:r>
      <w:r>
        <w:t>за</w:t>
      </w:r>
      <w:r>
        <w:rPr>
          <w:spacing w:val="-3"/>
        </w:rPr>
        <w:t>к</w:t>
      </w:r>
      <w:r>
        <w:rPr>
          <w:spacing w:val="-2"/>
        </w:rPr>
        <w:t>о</w:t>
      </w:r>
      <w:r>
        <w:t>н</w:t>
      </w:r>
      <w:r>
        <w:rPr>
          <w:spacing w:val="-2"/>
        </w:rPr>
        <w:t>н</w:t>
      </w:r>
      <w:r>
        <w:t>ые</w:t>
      </w:r>
      <w:r>
        <w:rPr>
          <w:spacing w:val="11"/>
        </w:rPr>
        <w:t xml:space="preserve"> </w:t>
      </w:r>
      <w:r>
        <w:t>п</w:t>
      </w:r>
      <w:r>
        <w:rPr>
          <w:spacing w:val="-2"/>
        </w:rPr>
        <w:t>р</w:t>
      </w:r>
      <w:r>
        <w:t>ава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2"/>
        </w:rPr>
        <w:t>и</w:t>
      </w:r>
      <w:r>
        <w:t>нт</w:t>
      </w:r>
      <w:r>
        <w:rPr>
          <w:spacing w:val="-3"/>
        </w:rPr>
        <w:t>е</w:t>
      </w:r>
      <w:r>
        <w:rPr>
          <w:spacing w:val="-2"/>
        </w:rPr>
        <w:t>р</w:t>
      </w:r>
      <w:r>
        <w:t>есы дет</w:t>
      </w:r>
      <w:r>
        <w:rPr>
          <w:spacing w:val="-3"/>
        </w:rPr>
        <w:t>е</w:t>
      </w:r>
      <w:r>
        <w:t>й,</w:t>
      </w:r>
      <w:r>
        <w:rPr>
          <w:spacing w:val="62"/>
        </w:rPr>
        <w:t xml:space="preserve"> </w:t>
      </w:r>
      <w:r>
        <w:t>вкл</w:t>
      </w:r>
      <w:r>
        <w:rPr>
          <w:spacing w:val="-1"/>
        </w:rPr>
        <w:t>ю</w:t>
      </w:r>
      <w:r>
        <w:t>чая</w:t>
      </w:r>
      <w:r>
        <w:rPr>
          <w:spacing w:val="61"/>
        </w:rPr>
        <w:t xml:space="preserve"> </w:t>
      </w:r>
      <w:r>
        <w:t>о</w:t>
      </w:r>
      <w:r>
        <w:rPr>
          <w:spacing w:val="-2"/>
        </w:rPr>
        <w:t>б</w:t>
      </w:r>
      <w:r>
        <w:t>язате</w:t>
      </w:r>
      <w:r>
        <w:rPr>
          <w:spacing w:val="-2"/>
        </w:rPr>
        <w:t>л</w:t>
      </w:r>
      <w:r>
        <w:rPr>
          <w:spacing w:val="-1"/>
        </w:rPr>
        <w:t>ь</w:t>
      </w:r>
      <w:r>
        <w:rPr>
          <w:spacing w:val="-2"/>
        </w:rPr>
        <w:t>н</w:t>
      </w:r>
      <w:r>
        <w:t>ое</w:t>
      </w:r>
      <w:r>
        <w:rPr>
          <w:spacing w:val="63"/>
        </w:rPr>
        <w:t xml:space="preserve"> </w:t>
      </w:r>
      <w:r>
        <w:rPr>
          <w:spacing w:val="-3"/>
        </w:rPr>
        <w:t>с</w:t>
      </w:r>
      <w:r>
        <w:t>ог</w:t>
      </w:r>
      <w:r>
        <w:rPr>
          <w:spacing w:val="-4"/>
        </w:rPr>
        <w:t>л</w:t>
      </w:r>
      <w:r>
        <w:t>ас</w:t>
      </w:r>
      <w:r>
        <w:rPr>
          <w:spacing w:val="1"/>
        </w:rPr>
        <w:t>о</w:t>
      </w:r>
      <w:r>
        <w:t>в</w:t>
      </w:r>
      <w:r>
        <w:rPr>
          <w:spacing w:val="-3"/>
        </w:rPr>
        <w:t>а</w:t>
      </w:r>
      <w:r>
        <w:t>н</w:t>
      </w:r>
      <w:r>
        <w:rPr>
          <w:spacing w:val="-2"/>
        </w:rPr>
        <w:t>и</w:t>
      </w:r>
      <w:r>
        <w:t>е</w:t>
      </w:r>
      <w:r>
        <w:rPr>
          <w:spacing w:val="63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rPr>
          <w:spacing w:val="-2"/>
        </w:rPr>
        <w:t>р</w:t>
      </w:r>
      <w:r>
        <w:t>о</w:t>
      </w:r>
      <w:r>
        <w:rPr>
          <w:spacing w:val="-2"/>
        </w:rPr>
        <w:t>ди</w:t>
      </w:r>
      <w:r>
        <w:t>те</w:t>
      </w:r>
      <w:r>
        <w:rPr>
          <w:spacing w:val="-2"/>
        </w:rPr>
        <w:t>л</w:t>
      </w:r>
      <w:r>
        <w:t>ями</w:t>
      </w:r>
      <w:r>
        <w:rPr>
          <w:spacing w:val="63"/>
        </w:rPr>
        <w:t xml:space="preserve"> </w:t>
      </w:r>
      <w:r>
        <w:t>(за</w:t>
      </w:r>
      <w:r>
        <w:rPr>
          <w:spacing w:val="-3"/>
        </w:rPr>
        <w:t>к</w:t>
      </w:r>
      <w:r>
        <w:rPr>
          <w:spacing w:val="-2"/>
        </w:rPr>
        <w:t>о</w:t>
      </w:r>
      <w:r>
        <w:t>н</w:t>
      </w:r>
      <w:r>
        <w:rPr>
          <w:spacing w:val="-2"/>
        </w:rPr>
        <w:t>н</w:t>
      </w:r>
      <w:r>
        <w:t>ы</w:t>
      </w:r>
      <w:r>
        <w:rPr>
          <w:spacing w:val="-3"/>
        </w:rPr>
        <w:t>м</w:t>
      </w:r>
      <w:r>
        <w:t>и пр</w:t>
      </w:r>
      <w:r>
        <w:rPr>
          <w:spacing w:val="-3"/>
        </w:rPr>
        <w:t>е</w:t>
      </w:r>
      <w:r>
        <w:t>дс</w:t>
      </w:r>
      <w:r>
        <w:rPr>
          <w:spacing w:val="-3"/>
        </w:rPr>
        <w:t>т</w:t>
      </w:r>
      <w:r>
        <w:t>авителя</w:t>
      </w:r>
      <w:r>
        <w:rPr>
          <w:spacing w:val="-3"/>
        </w:rPr>
        <w:t>м</w:t>
      </w:r>
      <w:r>
        <w:t>и)</w:t>
      </w:r>
      <w:r>
        <w:rPr>
          <w:spacing w:val="32"/>
        </w:rPr>
        <w:t xml:space="preserve"> </w:t>
      </w:r>
      <w:r>
        <w:rPr>
          <w:spacing w:val="-3"/>
        </w:rPr>
        <w:t>в</w:t>
      </w:r>
      <w:r>
        <w:t>о</w:t>
      </w:r>
      <w:r>
        <w:rPr>
          <w:spacing w:val="-2"/>
        </w:rPr>
        <w:t>пр</w:t>
      </w:r>
      <w:r>
        <w:t>оса</w:t>
      </w:r>
      <w:r>
        <w:rPr>
          <w:spacing w:val="30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-2"/>
        </w:rPr>
        <w:t>п</w:t>
      </w:r>
      <w:r>
        <w:t>рав</w:t>
      </w:r>
      <w:r>
        <w:rPr>
          <w:spacing w:val="-2"/>
        </w:rPr>
        <w:t>л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>и</w:t>
      </w:r>
      <w:r>
        <w:rPr>
          <w:spacing w:val="32"/>
        </w:rPr>
        <w:t xml:space="preserve"> </w:t>
      </w:r>
      <w:r>
        <w:rPr>
          <w:spacing w:val="-3"/>
        </w:rPr>
        <w:t>(</w:t>
      </w:r>
      <w:r>
        <w:t>пе</w:t>
      </w:r>
      <w:r>
        <w:rPr>
          <w:spacing w:val="-2"/>
        </w:rPr>
        <w:t>р</w:t>
      </w:r>
      <w:r>
        <w:t>ев</w:t>
      </w:r>
      <w:r>
        <w:rPr>
          <w:spacing w:val="-2"/>
        </w:rPr>
        <w:t>о</w:t>
      </w:r>
      <w:r>
        <w:t>де)</w:t>
      </w:r>
      <w:r>
        <w:rPr>
          <w:spacing w:val="30"/>
        </w:rPr>
        <w:t xml:space="preserve"> </w:t>
      </w:r>
      <w:r>
        <w:t>де</w:t>
      </w:r>
      <w:r>
        <w:rPr>
          <w:spacing w:val="-3"/>
        </w:rPr>
        <w:t>т</w:t>
      </w:r>
      <w:r>
        <w:t>ей</w:t>
      </w:r>
      <w:r>
        <w:rPr>
          <w:spacing w:val="3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</w:t>
      </w:r>
      <w:r>
        <w:rPr>
          <w:spacing w:val="-3"/>
        </w:rPr>
        <w:t>г</w:t>
      </w:r>
      <w:r>
        <w:t>ра</w:t>
      </w:r>
      <w:r>
        <w:rPr>
          <w:spacing w:val="-2"/>
        </w:rPr>
        <w:t>н</w:t>
      </w:r>
      <w:r>
        <w:t>и</w:t>
      </w:r>
      <w:r>
        <w:rPr>
          <w:spacing w:val="-2"/>
        </w:rPr>
        <w:t>ч</w:t>
      </w:r>
      <w:r>
        <w:t>е</w:t>
      </w:r>
      <w:r>
        <w:rPr>
          <w:spacing w:val="-2"/>
        </w:rPr>
        <w:t>н</w:t>
      </w:r>
      <w:r>
        <w:t>н</w:t>
      </w:r>
      <w:r>
        <w:rPr>
          <w:spacing w:val="-2"/>
        </w:rPr>
        <w:t>ы</w:t>
      </w:r>
      <w:r>
        <w:rPr>
          <w:spacing w:val="-3"/>
        </w:rPr>
        <w:t>м</w:t>
      </w:r>
      <w:r>
        <w:t>и возм</w:t>
      </w:r>
      <w:r>
        <w:rPr>
          <w:spacing w:val="-2"/>
        </w:rPr>
        <w:t>о</w:t>
      </w:r>
      <w:r>
        <w:t>ж</w:t>
      </w:r>
      <w:r>
        <w:rPr>
          <w:spacing w:val="-2"/>
        </w:rPr>
        <w:t>н</w:t>
      </w:r>
      <w:r>
        <w:t>ост</w:t>
      </w:r>
      <w:r>
        <w:rPr>
          <w:spacing w:val="-3"/>
        </w:rPr>
        <w:t>я</w:t>
      </w:r>
      <w:r>
        <w:t>ми</w:t>
      </w:r>
      <w:r>
        <w:rPr>
          <w:spacing w:val="17"/>
        </w:rPr>
        <w:t xml:space="preserve"> </w:t>
      </w:r>
      <w:r>
        <w:rPr>
          <w:spacing w:val="-3"/>
        </w:rPr>
        <w:t>з</w:t>
      </w:r>
      <w:r>
        <w:rPr>
          <w:spacing w:val="-2"/>
        </w:rPr>
        <w:t>до</w:t>
      </w:r>
      <w:r>
        <w:t>ров</w:t>
      </w:r>
      <w:r>
        <w:rPr>
          <w:spacing w:val="-2"/>
        </w:rPr>
        <w:t>ь</w:t>
      </w:r>
      <w:r>
        <w:t>я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2"/>
        </w:rPr>
        <w:t>к</w:t>
      </w:r>
      <w:r>
        <w:t>о</w:t>
      </w:r>
      <w:r>
        <w:rPr>
          <w:spacing w:val="-2"/>
        </w:rPr>
        <w:t>р</w:t>
      </w:r>
      <w:r>
        <w:t>р</w:t>
      </w:r>
      <w:r>
        <w:rPr>
          <w:spacing w:val="-3"/>
        </w:rPr>
        <w:t>е</w:t>
      </w:r>
      <w:r>
        <w:t>к</w:t>
      </w:r>
      <w:r>
        <w:rPr>
          <w:spacing w:val="-2"/>
        </w:rPr>
        <w:t>ц</w:t>
      </w:r>
      <w:r>
        <w:t>и</w:t>
      </w:r>
      <w:r>
        <w:rPr>
          <w:spacing w:val="-2"/>
        </w:rPr>
        <w:t>он</w:t>
      </w:r>
      <w:r>
        <w:t>ные</w:t>
      </w:r>
      <w:r>
        <w:rPr>
          <w:spacing w:val="13"/>
        </w:rPr>
        <w:t xml:space="preserve"> </w:t>
      </w:r>
      <w:r>
        <w:rPr>
          <w:spacing w:val="-2"/>
        </w:rPr>
        <w:t>об</w:t>
      </w:r>
      <w:r>
        <w:t>разова</w:t>
      </w:r>
      <w:r>
        <w:rPr>
          <w:spacing w:val="-3"/>
        </w:rPr>
        <w:t>т</w:t>
      </w:r>
      <w:r>
        <w:t>ел</w:t>
      </w:r>
      <w:r>
        <w:rPr>
          <w:spacing w:val="-2"/>
        </w:rPr>
        <w:t>ь</w:t>
      </w:r>
      <w:r>
        <w:t>н</w:t>
      </w:r>
      <w:r>
        <w:rPr>
          <w:spacing w:val="-2"/>
        </w:rPr>
        <w:t>ы</w:t>
      </w:r>
      <w:r>
        <w:t>е</w:t>
      </w:r>
      <w:r>
        <w:rPr>
          <w:spacing w:val="16"/>
        </w:rPr>
        <w:t xml:space="preserve"> </w:t>
      </w:r>
      <w:r>
        <w:rPr>
          <w:spacing w:val="-4"/>
        </w:rPr>
        <w:t>у</w:t>
      </w:r>
      <w:r>
        <w:t>ч</w:t>
      </w:r>
      <w:r>
        <w:rPr>
          <w:spacing w:val="1"/>
        </w:rPr>
        <w:t>р</w:t>
      </w:r>
      <w:r>
        <w:t>ежде</w:t>
      </w:r>
      <w:r>
        <w:rPr>
          <w:spacing w:val="-3"/>
        </w:rPr>
        <w:t>н</w:t>
      </w:r>
      <w:r>
        <w:t>ия</w:t>
      </w:r>
      <w:r>
        <w:rPr>
          <w:spacing w:val="16"/>
        </w:rPr>
        <w:t xml:space="preserve"> </w:t>
      </w:r>
      <w:r>
        <w:rPr>
          <w:spacing w:val="-3"/>
        </w:rPr>
        <w:t>(</w:t>
      </w:r>
      <w:r>
        <w:t>кла</w:t>
      </w:r>
      <w:r>
        <w:rPr>
          <w:spacing w:val="-3"/>
        </w:rPr>
        <w:t>с</w:t>
      </w:r>
      <w:r>
        <w:t>сы,</w:t>
      </w:r>
    </w:p>
    <w:p w:rsidR="003A134E" w:rsidRDefault="003A134E">
      <w:pPr>
        <w:pStyle w:val="a3"/>
        <w:kinsoku w:val="0"/>
        <w:overflowPunct w:val="0"/>
        <w:spacing w:line="318" w:lineRule="exact"/>
        <w:ind w:right="8985"/>
        <w:jc w:val="both"/>
      </w:pPr>
      <w:r>
        <w:t>г</w:t>
      </w:r>
      <w:r>
        <w:rPr>
          <w:spacing w:val="1"/>
        </w:rPr>
        <w:t>р</w:t>
      </w:r>
      <w:r>
        <w:rPr>
          <w:spacing w:val="-4"/>
        </w:rPr>
        <w:t>у</w:t>
      </w:r>
      <w:r>
        <w:t>ппы).</w:t>
      </w:r>
    </w:p>
    <w:p w:rsidR="003A134E" w:rsidRDefault="003A134E">
      <w:pPr>
        <w:pStyle w:val="a3"/>
        <w:numPr>
          <w:ilvl w:val="1"/>
          <w:numId w:val="3"/>
        </w:numPr>
        <w:tabs>
          <w:tab w:val="left" w:pos="1668"/>
        </w:tabs>
        <w:kinsoku w:val="0"/>
        <w:overflowPunct w:val="0"/>
        <w:spacing w:before="3" w:line="322" w:lineRule="exact"/>
        <w:ind w:right="104" w:firstLine="900"/>
        <w:jc w:val="both"/>
      </w:pPr>
      <w:r>
        <w:rPr>
          <w:spacing w:val="-2"/>
        </w:rPr>
        <w:t>П</w:t>
      </w:r>
      <w:r>
        <w:t>ри</w:t>
      </w:r>
      <w:r>
        <w:rPr>
          <w:spacing w:val="31"/>
        </w:rPr>
        <w:t xml:space="preserve"> </w:t>
      </w:r>
      <w:r>
        <w:t>отс</w:t>
      </w:r>
      <w:r>
        <w:rPr>
          <w:spacing w:val="-4"/>
        </w:rPr>
        <w:t>у</w:t>
      </w:r>
      <w:r>
        <w:t>тст</w:t>
      </w:r>
      <w:r>
        <w:rPr>
          <w:spacing w:val="-2"/>
        </w:rPr>
        <w:t>в</w:t>
      </w:r>
      <w:r>
        <w:t>ии</w:t>
      </w:r>
      <w:r>
        <w:rPr>
          <w:spacing w:val="31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1"/>
        </w:rPr>
        <w:t>л</w:t>
      </w:r>
      <w:r>
        <w:t>о</w:t>
      </w:r>
      <w:r>
        <w:rPr>
          <w:spacing w:val="-2"/>
        </w:rPr>
        <w:t>ж</w:t>
      </w:r>
      <w:r>
        <w:t>ите</w:t>
      </w:r>
      <w:r>
        <w:rPr>
          <w:spacing w:val="-2"/>
        </w:rPr>
        <w:t>л</w:t>
      </w:r>
      <w:r>
        <w:rPr>
          <w:spacing w:val="-1"/>
        </w:rPr>
        <w:t>ь</w:t>
      </w:r>
      <w:r>
        <w:rPr>
          <w:spacing w:val="-2"/>
        </w:rPr>
        <w:t>но</w:t>
      </w:r>
      <w:r>
        <w:t>й</w:t>
      </w:r>
      <w:r>
        <w:rPr>
          <w:spacing w:val="31"/>
        </w:rPr>
        <w:t xml:space="preserve"> </w:t>
      </w:r>
      <w:r>
        <w:rPr>
          <w:spacing w:val="-2"/>
        </w:rPr>
        <w:t>д</w:t>
      </w:r>
      <w:r>
        <w:t>ин</w:t>
      </w:r>
      <w:r>
        <w:rPr>
          <w:spacing w:val="-3"/>
        </w:rPr>
        <w:t>а</w:t>
      </w:r>
      <w:r>
        <w:t>ми</w:t>
      </w:r>
      <w:r>
        <w:rPr>
          <w:spacing w:val="-2"/>
        </w:rPr>
        <w:t>к</w:t>
      </w:r>
      <w:r>
        <w:t>и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4"/>
        </w:rPr>
        <w:t>у</w:t>
      </w:r>
      <w:r>
        <w:t>с</w:t>
      </w:r>
      <w:r>
        <w:rPr>
          <w:spacing w:val="6"/>
        </w:rPr>
        <w:t>в</w:t>
      </w:r>
      <w:r>
        <w:t>оен</w:t>
      </w:r>
      <w:r>
        <w:rPr>
          <w:spacing w:val="-2"/>
        </w:rPr>
        <w:t>и</w:t>
      </w:r>
      <w:r>
        <w:t>и о</w:t>
      </w:r>
      <w:r>
        <w:rPr>
          <w:spacing w:val="-2"/>
        </w:rPr>
        <w:t>б</w:t>
      </w:r>
      <w:r>
        <w:t>ра</w:t>
      </w:r>
      <w:r>
        <w:rPr>
          <w:spacing w:val="-3"/>
        </w:rPr>
        <w:t>з</w:t>
      </w:r>
      <w:r>
        <w:t>овате</w:t>
      </w:r>
      <w:r>
        <w:rPr>
          <w:spacing w:val="-2"/>
        </w:rPr>
        <w:t>л</w:t>
      </w:r>
      <w:r>
        <w:rPr>
          <w:spacing w:val="-1"/>
        </w:rPr>
        <w:t>ь</w:t>
      </w:r>
      <w:r>
        <w:rPr>
          <w:spacing w:val="-2"/>
        </w:rPr>
        <w:t>н</w:t>
      </w:r>
      <w:r>
        <w:t xml:space="preserve">ых    </w:t>
      </w:r>
      <w:r>
        <w:rPr>
          <w:spacing w:val="51"/>
        </w:rPr>
        <w:t xml:space="preserve"> </w:t>
      </w:r>
      <w:r>
        <w:t>п</w:t>
      </w:r>
      <w:r>
        <w:rPr>
          <w:spacing w:val="-2"/>
        </w:rPr>
        <w:t>р</w:t>
      </w:r>
      <w:r>
        <w:t>о</w:t>
      </w:r>
      <w:r>
        <w:rPr>
          <w:spacing w:val="-3"/>
        </w:rPr>
        <w:t>г</w:t>
      </w:r>
      <w:r>
        <w:t xml:space="preserve">рамм,    </w:t>
      </w:r>
      <w:r>
        <w:rPr>
          <w:spacing w:val="52"/>
        </w:rPr>
        <w:t xml:space="preserve"> </w:t>
      </w:r>
      <w:r>
        <w:t xml:space="preserve">в    </w:t>
      </w:r>
      <w:r>
        <w:rPr>
          <w:spacing w:val="49"/>
        </w:rPr>
        <w:t xml:space="preserve"> </w:t>
      </w:r>
      <w:r>
        <w:t>р</w:t>
      </w:r>
      <w:r>
        <w:rPr>
          <w:spacing w:val="-3"/>
        </w:rPr>
        <w:t>а</w:t>
      </w:r>
      <w:r>
        <w:t>з</w:t>
      </w:r>
      <w:r>
        <w:rPr>
          <w:spacing w:val="-2"/>
        </w:rPr>
        <w:t>в</w:t>
      </w:r>
      <w:r>
        <w:t>ит</w:t>
      </w:r>
      <w:r>
        <w:rPr>
          <w:spacing w:val="-2"/>
        </w:rPr>
        <w:t>и</w:t>
      </w:r>
      <w:r>
        <w:t xml:space="preserve">и    </w:t>
      </w:r>
      <w:r>
        <w:rPr>
          <w:spacing w:val="53"/>
        </w:rPr>
        <w:t xml:space="preserve"> </w:t>
      </w:r>
      <w:r>
        <w:t xml:space="preserve">и    </w:t>
      </w:r>
      <w:r>
        <w:rPr>
          <w:spacing w:val="53"/>
        </w:rPr>
        <w:t xml:space="preserve"> </w:t>
      </w:r>
      <w:r>
        <w:rPr>
          <w:spacing w:val="-3"/>
        </w:rPr>
        <w:t>а</w:t>
      </w:r>
      <w:r>
        <w:t>д</w:t>
      </w:r>
      <w:r>
        <w:rPr>
          <w:spacing w:val="-3"/>
        </w:rPr>
        <w:t>а</w:t>
      </w:r>
      <w:r>
        <w:t>п</w:t>
      </w:r>
      <w:r>
        <w:rPr>
          <w:spacing w:val="-3"/>
        </w:rPr>
        <w:t>т</w:t>
      </w:r>
      <w:r>
        <w:t>ац</w:t>
      </w:r>
      <w:r>
        <w:rPr>
          <w:spacing w:val="-2"/>
        </w:rPr>
        <w:t>и</w:t>
      </w:r>
      <w:r>
        <w:t xml:space="preserve">и    </w:t>
      </w:r>
      <w:r>
        <w:rPr>
          <w:spacing w:val="53"/>
        </w:rPr>
        <w:t xml:space="preserve"> </w:t>
      </w:r>
      <w:r>
        <w:t xml:space="preserve">в    </w:t>
      </w:r>
      <w:r>
        <w:rPr>
          <w:spacing w:val="52"/>
        </w:rPr>
        <w:t xml:space="preserve"> </w:t>
      </w:r>
      <w:r>
        <w:rPr>
          <w:spacing w:val="-4"/>
        </w:rPr>
        <w:t>у</w:t>
      </w:r>
      <w:r>
        <w:t>слов</w:t>
      </w:r>
      <w:r>
        <w:rPr>
          <w:spacing w:val="-2"/>
        </w:rPr>
        <w:t>и</w:t>
      </w:r>
      <w:r>
        <w:t>ях</w:t>
      </w:r>
    </w:p>
    <w:p w:rsidR="003A134E" w:rsidRDefault="003A134E">
      <w:pPr>
        <w:pStyle w:val="a3"/>
        <w:kinsoku w:val="0"/>
        <w:overflowPunct w:val="0"/>
        <w:spacing w:before="2" w:line="322" w:lineRule="exact"/>
        <w:ind w:right="102"/>
        <w:jc w:val="both"/>
      </w:pPr>
      <w:r>
        <w:t>об</w:t>
      </w:r>
      <w:r>
        <w:rPr>
          <w:spacing w:val="-3"/>
        </w:rPr>
        <w:t>щ</w:t>
      </w:r>
      <w:r>
        <w:t>е</w:t>
      </w:r>
      <w:r>
        <w:rPr>
          <w:spacing w:val="-2"/>
        </w:rPr>
        <w:t>об</w:t>
      </w:r>
      <w:r>
        <w:t>разо</w:t>
      </w:r>
      <w:r>
        <w:rPr>
          <w:spacing w:val="-3"/>
        </w:rPr>
        <w:t>в</w:t>
      </w:r>
      <w:r>
        <w:t>ате</w:t>
      </w:r>
      <w:r>
        <w:rPr>
          <w:spacing w:val="-1"/>
        </w:rPr>
        <w:t>ль</w:t>
      </w:r>
      <w:r>
        <w:rPr>
          <w:spacing w:val="-2"/>
        </w:rPr>
        <w:t>н</w:t>
      </w:r>
      <w:r>
        <w:t>ого</w:t>
      </w:r>
      <w:r>
        <w:rPr>
          <w:spacing w:val="36"/>
        </w:rPr>
        <w:t xml:space="preserve"> </w:t>
      </w:r>
      <w:r>
        <w:rPr>
          <w:spacing w:val="-2"/>
        </w:rPr>
        <w:t>и</w:t>
      </w:r>
      <w:r>
        <w:t>нте</w:t>
      </w:r>
      <w:r>
        <w:rPr>
          <w:spacing w:val="-3"/>
        </w:rPr>
        <w:t>г</w:t>
      </w:r>
      <w:r>
        <w:t>р</w:t>
      </w:r>
      <w:r>
        <w:rPr>
          <w:spacing w:val="-2"/>
        </w:rPr>
        <w:t>ир</w:t>
      </w:r>
      <w:r>
        <w:t>ова</w:t>
      </w:r>
      <w:r>
        <w:rPr>
          <w:spacing w:val="-2"/>
        </w:rPr>
        <w:t>нно</w:t>
      </w:r>
      <w:r>
        <w:t>го</w:t>
      </w:r>
      <w:r>
        <w:rPr>
          <w:spacing w:val="38"/>
        </w:rPr>
        <w:t xml:space="preserve"> </w:t>
      </w:r>
      <w:r>
        <w:t>кл</w:t>
      </w:r>
      <w:r>
        <w:rPr>
          <w:spacing w:val="-3"/>
        </w:rPr>
        <w:t>а</w:t>
      </w:r>
      <w:r>
        <w:t>сса</w:t>
      </w:r>
      <w:r>
        <w:rPr>
          <w:spacing w:val="3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36"/>
        </w:rPr>
        <w:t xml:space="preserve"> </w:t>
      </w:r>
      <w:r>
        <w:t>реш</w:t>
      </w:r>
      <w:r>
        <w:rPr>
          <w:spacing w:val="-3"/>
        </w:rPr>
        <w:t>е</w:t>
      </w:r>
      <w:r>
        <w:t>нию</w:t>
      </w:r>
      <w:r>
        <w:rPr>
          <w:spacing w:val="52"/>
        </w:rPr>
        <w:t xml:space="preserve"> </w:t>
      </w:r>
      <w:r>
        <w:t>п</w:t>
      </w:r>
      <w:r>
        <w:rPr>
          <w:spacing w:val="-3"/>
        </w:rPr>
        <w:t>с</w:t>
      </w:r>
      <w:r>
        <w:t>и</w:t>
      </w:r>
      <w:r>
        <w:rPr>
          <w:spacing w:val="-2"/>
        </w:rPr>
        <w:t>х</w:t>
      </w:r>
      <w:r>
        <w:t>о</w:t>
      </w:r>
      <w:r>
        <w:rPr>
          <w:spacing w:val="-4"/>
        </w:rPr>
        <w:t>л</w:t>
      </w:r>
      <w:r>
        <w:t>ог</w:t>
      </w:r>
      <w:r>
        <w:rPr>
          <w:spacing w:val="9"/>
        </w:rPr>
        <w:t>о</w:t>
      </w:r>
      <w:r>
        <w:t>- пе</w:t>
      </w:r>
      <w:r>
        <w:rPr>
          <w:spacing w:val="-2"/>
        </w:rPr>
        <w:t>д</w:t>
      </w:r>
      <w:r>
        <w:t>аг</w:t>
      </w:r>
      <w:r>
        <w:rPr>
          <w:spacing w:val="-2"/>
        </w:rPr>
        <w:t>о</w:t>
      </w:r>
      <w:r>
        <w:t>ги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</w:t>
      </w:r>
      <w:r>
        <w:rPr>
          <w:spacing w:val="-3"/>
        </w:rPr>
        <w:t>г</w:t>
      </w:r>
      <w:r>
        <w:t>о</w:t>
      </w:r>
      <w:r>
        <w:rPr>
          <w:spacing w:val="49"/>
        </w:rPr>
        <w:t xml:space="preserve"> </w:t>
      </w:r>
      <w:r>
        <w:rPr>
          <w:spacing w:val="-2"/>
        </w:rPr>
        <w:t>к</w:t>
      </w:r>
      <w:r>
        <w:t>он</w:t>
      </w:r>
      <w:r>
        <w:rPr>
          <w:spacing w:val="-3"/>
        </w:rPr>
        <w:t>с</w:t>
      </w:r>
      <w:r>
        <w:t>и</w:t>
      </w:r>
      <w:r>
        <w:rPr>
          <w:spacing w:val="-1"/>
        </w:rPr>
        <w:t>л</w:t>
      </w:r>
      <w:r>
        <w:t>и</w:t>
      </w:r>
      <w:r>
        <w:rPr>
          <w:spacing w:val="-4"/>
        </w:rPr>
        <w:t>у</w:t>
      </w:r>
      <w:r>
        <w:t>ма</w:t>
      </w:r>
      <w:r>
        <w:rPr>
          <w:spacing w:val="59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-4"/>
        </w:rPr>
        <w:t>у</w:t>
      </w:r>
      <w:r>
        <w:t>чающиеся</w:t>
      </w:r>
      <w:r w:rsidR="009A4A88">
        <w:rPr>
          <w:spacing w:val="46"/>
        </w:rPr>
        <w:t>-</w:t>
      </w:r>
      <w:r>
        <w:t>де</w:t>
      </w:r>
      <w:r>
        <w:rPr>
          <w:spacing w:val="-3"/>
        </w:rPr>
        <w:t>т</w:t>
      </w:r>
      <w:r>
        <w:t>и</w:t>
      </w:r>
      <w:r>
        <w:rPr>
          <w:spacing w:val="3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2"/>
        </w:rPr>
        <w:t>у</w:t>
      </w:r>
      <w:r>
        <w:t>ста</w:t>
      </w:r>
      <w:r>
        <w:rPr>
          <w:spacing w:val="-2"/>
        </w:rPr>
        <w:t>н</w:t>
      </w:r>
      <w:r>
        <w:t>ов</w:t>
      </w:r>
      <w:r>
        <w:rPr>
          <w:spacing w:val="-2"/>
        </w:rPr>
        <w:t>л</w:t>
      </w:r>
      <w:r>
        <w:t>е</w:t>
      </w:r>
      <w:r>
        <w:rPr>
          <w:spacing w:val="-2"/>
        </w:rPr>
        <w:t>н</w:t>
      </w:r>
      <w:r>
        <w:t>н</w:t>
      </w:r>
      <w:r>
        <w:rPr>
          <w:spacing w:val="-2"/>
        </w:rPr>
        <w:t>о</w:t>
      </w:r>
      <w:r>
        <w:t>м</w:t>
      </w:r>
      <w:r>
        <w:rPr>
          <w:spacing w:val="48"/>
        </w:rPr>
        <w:t xml:space="preserve"> </w:t>
      </w:r>
      <w:r>
        <w:t>п</w:t>
      </w:r>
      <w:r>
        <w:rPr>
          <w:spacing w:val="-2"/>
        </w:rPr>
        <w:t>ор</w:t>
      </w:r>
      <w:r>
        <w:t>я</w:t>
      </w:r>
      <w:r>
        <w:rPr>
          <w:spacing w:val="1"/>
        </w:rPr>
        <w:t>д</w:t>
      </w:r>
      <w:r>
        <w:t>ке на</w:t>
      </w:r>
      <w:r>
        <w:rPr>
          <w:spacing w:val="-2"/>
        </w:rPr>
        <w:t>п</w:t>
      </w:r>
      <w:r>
        <w:t>рав</w:t>
      </w:r>
      <w:r>
        <w:rPr>
          <w:spacing w:val="-2"/>
        </w:rPr>
        <w:t>л</w:t>
      </w:r>
      <w:r>
        <w:t>яют</w:t>
      </w:r>
      <w:r>
        <w:rPr>
          <w:spacing w:val="-4"/>
        </w:rPr>
        <w:t>с</w:t>
      </w:r>
      <w:r>
        <w:t>я</w:t>
      </w:r>
      <w:r>
        <w:rPr>
          <w:spacing w:val="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2"/>
        </w:rPr>
        <w:t>до</w:t>
      </w:r>
      <w:r>
        <w:t>по</w:t>
      </w:r>
      <w:r>
        <w:rPr>
          <w:spacing w:val="-4"/>
        </w:rPr>
        <w:t>л</w:t>
      </w:r>
      <w:r>
        <w:t>ните</w:t>
      </w:r>
      <w:r>
        <w:rPr>
          <w:spacing w:val="-2"/>
        </w:rPr>
        <w:t>л</w:t>
      </w:r>
      <w:r>
        <w:rPr>
          <w:spacing w:val="-4"/>
        </w:rPr>
        <w:t>ь</w:t>
      </w:r>
      <w:r>
        <w:t>н</w:t>
      </w:r>
      <w:r>
        <w:rPr>
          <w:spacing w:val="-4"/>
        </w:rPr>
        <w:t>у</w:t>
      </w:r>
      <w:r>
        <w:t xml:space="preserve">ю </w:t>
      </w:r>
      <w:r>
        <w:rPr>
          <w:spacing w:val="10"/>
        </w:rPr>
        <w:t xml:space="preserve"> </w:t>
      </w:r>
      <w:r>
        <w:t>пси</w:t>
      </w:r>
      <w:r>
        <w:rPr>
          <w:spacing w:val="-2"/>
        </w:rPr>
        <w:t>х</w:t>
      </w:r>
      <w:r>
        <w:t>о</w:t>
      </w:r>
      <w:r>
        <w:rPr>
          <w:spacing w:val="-1"/>
        </w:rPr>
        <w:t>л</w:t>
      </w:r>
      <w:r>
        <w:rPr>
          <w:spacing w:val="-2"/>
        </w:rPr>
        <w:t>о</w:t>
      </w:r>
      <w:r>
        <w:t>г</w:t>
      </w:r>
      <w:r>
        <w:rPr>
          <w:spacing w:val="8"/>
        </w:rPr>
        <w:t>о</w:t>
      </w:r>
      <w:r>
        <w:rPr>
          <w:spacing w:val="-3"/>
        </w:rPr>
        <w:t>-м</w:t>
      </w:r>
      <w:r>
        <w:t>ед</w:t>
      </w:r>
      <w:r>
        <w:rPr>
          <w:spacing w:val="-2"/>
        </w:rPr>
        <w:t>и</w:t>
      </w:r>
      <w:r>
        <w:t>к</w:t>
      </w:r>
      <w:r>
        <w:rPr>
          <w:spacing w:val="-1"/>
        </w:rPr>
        <w:t>о</w:t>
      </w:r>
      <w:r>
        <w:t>-п</w:t>
      </w:r>
      <w:r>
        <w:rPr>
          <w:spacing w:val="-3"/>
        </w:rPr>
        <w:t>е</w:t>
      </w:r>
      <w:r>
        <w:t>да</w:t>
      </w:r>
      <w:r>
        <w:rPr>
          <w:spacing w:val="-3"/>
        </w:rPr>
        <w:t>г</w:t>
      </w:r>
      <w:r>
        <w:t>о</w:t>
      </w:r>
      <w:r>
        <w:rPr>
          <w:spacing w:val="-3"/>
        </w:rPr>
        <w:t>г</w:t>
      </w:r>
      <w:r>
        <w:t>иче</w:t>
      </w:r>
      <w:r>
        <w:rPr>
          <w:spacing w:val="-2"/>
        </w:rPr>
        <w:t>ску</w:t>
      </w:r>
      <w:r>
        <w:t>ю ди</w:t>
      </w:r>
      <w:r>
        <w:rPr>
          <w:spacing w:val="-3"/>
        </w:rPr>
        <w:t>а</w:t>
      </w:r>
      <w:r>
        <w:t>г</w:t>
      </w:r>
      <w:r>
        <w:rPr>
          <w:spacing w:val="-2"/>
        </w:rPr>
        <w:t>н</w:t>
      </w:r>
      <w:r>
        <w:t>ос</w:t>
      </w:r>
      <w:r>
        <w:rPr>
          <w:spacing w:val="-3"/>
        </w:rPr>
        <w:t>т</w:t>
      </w:r>
      <w:r>
        <w:t xml:space="preserve">ику </w:t>
      </w:r>
      <w:r>
        <w:rPr>
          <w:spacing w:val="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г</w:t>
      </w:r>
      <w:r>
        <w:rPr>
          <w:spacing w:val="1"/>
        </w:rPr>
        <w:t>о</w:t>
      </w:r>
      <w:r>
        <w:t>р</w:t>
      </w:r>
      <w:r>
        <w:rPr>
          <w:spacing w:val="-2"/>
        </w:rPr>
        <w:t>о</w:t>
      </w:r>
      <w:r>
        <w:t>дск</w:t>
      </w:r>
      <w:r>
        <w:rPr>
          <w:spacing w:val="-4"/>
        </w:rPr>
        <w:t>у</w:t>
      </w:r>
      <w:r>
        <w:t xml:space="preserve">ю </w:t>
      </w:r>
      <w:r>
        <w:rPr>
          <w:spacing w:val="10"/>
        </w:rPr>
        <w:t xml:space="preserve"> </w:t>
      </w:r>
      <w:r>
        <w:rPr>
          <w:spacing w:val="-2"/>
        </w:rPr>
        <w:t>П</w:t>
      </w:r>
      <w:r>
        <w:t>М</w:t>
      </w:r>
      <w:r>
        <w:rPr>
          <w:spacing w:val="-2"/>
        </w:rPr>
        <w:t>П</w:t>
      </w:r>
      <w:r>
        <w:t xml:space="preserve">К </w:t>
      </w:r>
      <w:r>
        <w:rPr>
          <w:spacing w:val="29"/>
        </w:rPr>
        <w:t xml:space="preserve"> </w:t>
      </w:r>
      <w:r>
        <w:t>д</w:t>
      </w:r>
      <w:r>
        <w:rPr>
          <w:spacing w:val="-1"/>
        </w:rPr>
        <w:t>л</w:t>
      </w:r>
      <w:r>
        <w:t xml:space="preserve">я </w:t>
      </w:r>
      <w:r>
        <w:rPr>
          <w:spacing w:val="59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1"/>
        </w:rPr>
        <w:t>л</w:t>
      </w:r>
      <w:r>
        <w:rPr>
          <w:spacing w:val="-4"/>
        </w:rPr>
        <w:t>у</w:t>
      </w:r>
      <w:r>
        <w:t>че</w:t>
      </w:r>
      <w:r>
        <w:rPr>
          <w:spacing w:val="1"/>
        </w:rPr>
        <w:t>н</w:t>
      </w:r>
      <w:r>
        <w:t xml:space="preserve">ия  </w:t>
      </w:r>
      <w:r>
        <w:rPr>
          <w:spacing w:val="15"/>
        </w:rPr>
        <w:t xml:space="preserve"> </w:t>
      </w:r>
      <w:r>
        <w:t>ре</w:t>
      </w:r>
      <w:r>
        <w:rPr>
          <w:spacing w:val="-2"/>
        </w:rPr>
        <w:t>к</w:t>
      </w:r>
      <w:r>
        <w:t>ом</w:t>
      </w:r>
      <w:r>
        <w:rPr>
          <w:spacing w:val="-3"/>
        </w:rPr>
        <w:t>е</w:t>
      </w:r>
      <w:r>
        <w:t>нд</w:t>
      </w:r>
      <w:r>
        <w:rPr>
          <w:spacing w:val="-3"/>
        </w:rPr>
        <w:t>а</w:t>
      </w:r>
      <w:r>
        <w:rPr>
          <w:spacing w:val="-2"/>
        </w:rPr>
        <w:t>ц</w:t>
      </w:r>
      <w:r>
        <w:t xml:space="preserve">ий  </w:t>
      </w:r>
      <w:r>
        <w:rPr>
          <w:spacing w:val="7"/>
        </w:rPr>
        <w:t xml:space="preserve"> </w:t>
      </w:r>
      <w:r>
        <w:t>и о</w:t>
      </w:r>
      <w:r>
        <w:rPr>
          <w:spacing w:val="-2"/>
        </w:rPr>
        <w:t>п</w:t>
      </w:r>
      <w:r>
        <w:t>р</w:t>
      </w:r>
      <w:r>
        <w:rPr>
          <w:spacing w:val="-3"/>
        </w:rPr>
        <w:t>е</w:t>
      </w:r>
      <w:r>
        <w:t>деле</w:t>
      </w:r>
      <w:r>
        <w:rPr>
          <w:spacing w:val="-2"/>
        </w:rPr>
        <w:t>н</w:t>
      </w:r>
      <w:r>
        <w:t>ия</w:t>
      </w:r>
      <w:r>
        <w:rPr>
          <w:spacing w:val="38"/>
        </w:rPr>
        <w:t xml:space="preserve"> </w:t>
      </w:r>
      <w:r>
        <w:t>фо</w:t>
      </w:r>
      <w:r>
        <w:rPr>
          <w:spacing w:val="-2"/>
        </w:rPr>
        <w:t>р</w:t>
      </w:r>
      <w:r>
        <w:t>м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3"/>
        </w:rPr>
        <w:t>м</w:t>
      </w:r>
      <w:r>
        <w:t>ет</w:t>
      </w:r>
      <w:r>
        <w:rPr>
          <w:spacing w:val="-2"/>
        </w:rPr>
        <w:t>одо</w:t>
      </w:r>
      <w:r>
        <w:t>в</w:t>
      </w:r>
      <w:r>
        <w:rPr>
          <w:spacing w:val="42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-4"/>
        </w:rPr>
        <w:t>у</w:t>
      </w:r>
      <w:r>
        <w:t>че</w:t>
      </w:r>
      <w:r>
        <w:rPr>
          <w:spacing w:val="1"/>
        </w:rPr>
        <w:t>н</w:t>
      </w:r>
      <w:r>
        <w:rPr>
          <w:spacing w:val="-2"/>
        </w:rPr>
        <w:t>и</w:t>
      </w:r>
      <w:r>
        <w:t>я</w:t>
      </w:r>
      <w:r>
        <w:rPr>
          <w:spacing w:val="27"/>
        </w:rPr>
        <w:t xml:space="preserve"> </w:t>
      </w:r>
      <w:r>
        <w:t xml:space="preserve">в </w:t>
      </w:r>
      <w:r>
        <w:rPr>
          <w:spacing w:val="53"/>
        </w:rPr>
        <w:t xml:space="preserve"> </w:t>
      </w:r>
      <w:r>
        <w:rPr>
          <w:spacing w:val="-2"/>
        </w:rPr>
        <w:t>о</w:t>
      </w:r>
      <w:r>
        <w:t>бщ</w:t>
      </w:r>
      <w:r>
        <w:rPr>
          <w:spacing w:val="-3"/>
        </w:rPr>
        <w:t>е</w:t>
      </w:r>
      <w:r>
        <w:t>о</w:t>
      </w:r>
      <w:r>
        <w:rPr>
          <w:spacing w:val="-2"/>
        </w:rPr>
        <w:t>б</w:t>
      </w:r>
      <w:r>
        <w:t>ра</w:t>
      </w:r>
      <w:r>
        <w:rPr>
          <w:spacing w:val="-3"/>
        </w:rPr>
        <w:t>з</w:t>
      </w:r>
      <w:r>
        <w:t>овате</w:t>
      </w:r>
      <w:r>
        <w:rPr>
          <w:spacing w:val="-2"/>
        </w:rPr>
        <w:t>л</w:t>
      </w:r>
      <w:r>
        <w:rPr>
          <w:spacing w:val="-4"/>
        </w:rPr>
        <w:t>ь</w:t>
      </w:r>
      <w:r>
        <w:t>ном инте</w:t>
      </w:r>
      <w:r>
        <w:rPr>
          <w:spacing w:val="-3"/>
        </w:rPr>
        <w:t>г</w:t>
      </w:r>
      <w:r>
        <w:rPr>
          <w:spacing w:val="-2"/>
        </w:rPr>
        <w:t>р</w:t>
      </w:r>
      <w:r>
        <w:t>и</w:t>
      </w:r>
      <w:r>
        <w:rPr>
          <w:spacing w:val="-2"/>
        </w:rPr>
        <w:t>р</w:t>
      </w:r>
      <w:r>
        <w:t>ов</w:t>
      </w:r>
      <w:r>
        <w:rPr>
          <w:spacing w:val="-3"/>
        </w:rPr>
        <w:t>а</w:t>
      </w:r>
      <w:r>
        <w:t>н</w:t>
      </w:r>
      <w:r>
        <w:rPr>
          <w:spacing w:val="-2"/>
        </w:rPr>
        <w:t>н</w:t>
      </w:r>
      <w:r>
        <w:t>ом</w:t>
      </w:r>
      <w:r>
        <w:rPr>
          <w:spacing w:val="69"/>
        </w:rPr>
        <w:t xml:space="preserve"> </w:t>
      </w:r>
      <w:r>
        <w:rPr>
          <w:spacing w:val="-2"/>
        </w:rPr>
        <w:t>к</w:t>
      </w:r>
      <w:r>
        <w:rPr>
          <w:spacing w:val="-1"/>
        </w:rPr>
        <w:t>л</w:t>
      </w:r>
      <w:r>
        <w:t>асс</w:t>
      </w:r>
      <w:r>
        <w:rPr>
          <w:spacing w:val="3"/>
        </w:rPr>
        <w:t>е</w:t>
      </w:r>
      <w:r>
        <w:t>.</w:t>
      </w:r>
    </w:p>
    <w:p w:rsidR="003A134E" w:rsidRDefault="003A134E">
      <w:pPr>
        <w:pStyle w:val="a3"/>
        <w:numPr>
          <w:ilvl w:val="1"/>
          <w:numId w:val="3"/>
        </w:numPr>
        <w:tabs>
          <w:tab w:val="left" w:pos="1807"/>
        </w:tabs>
        <w:kinsoku w:val="0"/>
        <w:overflowPunct w:val="0"/>
        <w:spacing w:before="2" w:line="322" w:lineRule="exact"/>
        <w:ind w:right="106" w:firstLine="900"/>
        <w:jc w:val="both"/>
      </w:pPr>
      <w:r>
        <w:t>В</w:t>
      </w:r>
      <w:r>
        <w:rPr>
          <w:spacing w:val="6"/>
        </w:rPr>
        <w:t xml:space="preserve"> </w:t>
      </w:r>
      <w:r>
        <w:t>п</w:t>
      </w:r>
      <w:r>
        <w:rPr>
          <w:spacing w:val="-2"/>
        </w:rPr>
        <w:t>р</w:t>
      </w:r>
      <w:r>
        <w:t>оц</w:t>
      </w:r>
      <w:r>
        <w:rPr>
          <w:spacing w:val="-3"/>
        </w:rPr>
        <w:t>е</w:t>
      </w:r>
      <w:r>
        <w:t>ссе</w:t>
      </w:r>
      <w:r>
        <w:rPr>
          <w:spacing w:val="6"/>
        </w:rPr>
        <w:t xml:space="preserve"> </w:t>
      </w:r>
      <w:r>
        <w:rPr>
          <w:spacing w:val="-3"/>
        </w:rPr>
        <w:t>в</w:t>
      </w:r>
      <w:r>
        <w:t>не</w:t>
      </w:r>
      <w:r>
        <w:rPr>
          <w:spacing w:val="-2"/>
        </w:rPr>
        <w:t>д</w:t>
      </w:r>
      <w:r>
        <w:t>ре</w:t>
      </w:r>
      <w:r>
        <w:rPr>
          <w:spacing w:val="-2"/>
        </w:rPr>
        <w:t>н</w:t>
      </w:r>
      <w:r>
        <w:t>ия</w:t>
      </w:r>
      <w:r>
        <w:rPr>
          <w:spacing w:val="4"/>
        </w:rPr>
        <w:t xml:space="preserve"> </w:t>
      </w:r>
      <w:r>
        <w:t>р</w:t>
      </w:r>
      <w:r>
        <w:rPr>
          <w:spacing w:val="-3"/>
        </w:rPr>
        <w:t>е</w:t>
      </w:r>
      <w:r>
        <w:t>б</w:t>
      </w:r>
      <w:r>
        <w:rPr>
          <w:spacing w:val="-3"/>
        </w:rPr>
        <w:t>е</w:t>
      </w:r>
      <w:r>
        <w:t>нка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</w:t>
      </w:r>
      <w:r>
        <w:rPr>
          <w:spacing w:val="-3"/>
        </w:rPr>
        <w:t>г</w:t>
      </w:r>
      <w:r>
        <w:t>ра</w:t>
      </w:r>
      <w:r>
        <w:rPr>
          <w:spacing w:val="-2"/>
        </w:rPr>
        <w:t>н</w:t>
      </w:r>
      <w:r>
        <w:t>и</w:t>
      </w:r>
      <w:r>
        <w:rPr>
          <w:spacing w:val="-2"/>
        </w:rPr>
        <w:t>ч</w:t>
      </w:r>
      <w:r>
        <w:t>е</w:t>
      </w:r>
      <w:r>
        <w:rPr>
          <w:spacing w:val="-2"/>
        </w:rPr>
        <w:t>н</w:t>
      </w:r>
      <w:r>
        <w:t>ны</w:t>
      </w:r>
      <w:r>
        <w:rPr>
          <w:spacing w:val="-3"/>
        </w:rPr>
        <w:t>м</w:t>
      </w:r>
      <w:r>
        <w:t>и</w:t>
      </w:r>
      <w:r>
        <w:rPr>
          <w:spacing w:val="6"/>
        </w:rPr>
        <w:t xml:space="preserve"> </w:t>
      </w:r>
      <w:r>
        <w:rPr>
          <w:spacing w:val="-3"/>
        </w:rPr>
        <w:t>в</w:t>
      </w:r>
      <w:r>
        <w:t>оз</w:t>
      </w:r>
      <w:r>
        <w:rPr>
          <w:spacing w:val="-4"/>
        </w:rPr>
        <w:t>м</w:t>
      </w:r>
      <w:r>
        <w:t>о</w:t>
      </w:r>
      <w:r>
        <w:rPr>
          <w:spacing w:val="-2"/>
        </w:rPr>
        <w:t>ж</w:t>
      </w:r>
      <w:r>
        <w:t>нос</w:t>
      </w:r>
      <w:r>
        <w:rPr>
          <w:spacing w:val="-3"/>
        </w:rPr>
        <w:t>т</w:t>
      </w:r>
      <w:r>
        <w:t>я</w:t>
      </w:r>
      <w:r>
        <w:rPr>
          <w:spacing w:val="-3"/>
        </w:rPr>
        <w:t>м</w:t>
      </w:r>
      <w:r>
        <w:t xml:space="preserve">и </w:t>
      </w:r>
      <w:r>
        <w:rPr>
          <w:spacing w:val="-1"/>
        </w:rPr>
        <w:t>з</w:t>
      </w:r>
      <w:r>
        <w:t>д</w:t>
      </w:r>
      <w:r>
        <w:rPr>
          <w:spacing w:val="-2"/>
        </w:rPr>
        <w:t>ор</w:t>
      </w:r>
      <w:r>
        <w:t>ов</w:t>
      </w:r>
      <w:r>
        <w:rPr>
          <w:spacing w:val="-2"/>
        </w:rPr>
        <w:t>ь</w:t>
      </w:r>
      <w:r>
        <w:t>я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об</w:t>
      </w:r>
      <w:r>
        <w:rPr>
          <w:spacing w:val="-3"/>
        </w:rPr>
        <w:t>щ</w:t>
      </w:r>
      <w:r>
        <w:t>е</w:t>
      </w:r>
      <w:r>
        <w:rPr>
          <w:spacing w:val="-2"/>
        </w:rPr>
        <w:t>об</w:t>
      </w:r>
      <w:r>
        <w:t>разо</w:t>
      </w:r>
      <w:r>
        <w:rPr>
          <w:spacing w:val="-3"/>
        </w:rPr>
        <w:t>в</w:t>
      </w:r>
      <w:r>
        <w:t>ате</w:t>
      </w:r>
      <w:r>
        <w:rPr>
          <w:spacing w:val="-1"/>
        </w:rPr>
        <w:t>ль</w:t>
      </w:r>
      <w:r>
        <w:t>н</w:t>
      </w:r>
      <w:r>
        <w:rPr>
          <w:spacing w:val="-4"/>
        </w:rPr>
        <w:t>у</w:t>
      </w:r>
      <w:r>
        <w:t>ю</w:t>
      </w:r>
      <w:r>
        <w:rPr>
          <w:spacing w:val="53"/>
        </w:rPr>
        <w:t xml:space="preserve"> </w:t>
      </w:r>
      <w:r>
        <w:t>с</w:t>
      </w:r>
      <w:r>
        <w:rPr>
          <w:spacing w:val="1"/>
        </w:rPr>
        <w:t>р</w:t>
      </w:r>
      <w:r>
        <w:t>е</w:t>
      </w:r>
      <w:r>
        <w:rPr>
          <w:spacing w:val="-2"/>
        </w:rPr>
        <w:t>д</w:t>
      </w:r>
      <w:r>
        <w:t>у</w:t>
      </w:r>
      <w:r>
        <w:rPr>
          <w:spacing w:val="53"/>
        </w:rPr>
        <w:t xml:space="preserve"> </w:t>
      </w:r>
      <w:r>
        <w:t>не</w:t>
      </w:r>
      <w:r>
        <w:rPr>
          <w:spacing w:val="1"/>
        </w:rPr>
        <w:t>о</w:t>
      </w:r>
      <w:r>
        <w:rPr>
          <w:spacing w:val="-2"/>
        </w:rPr>
        <w:t>бх</w:t>
      </w:r>
      <w:r>
        <w:t>о</w:t>
      </w:r>
      <w:r>
        <w:rPr>
          <w:spacing w:val="-2"/>
        </w:rPr>
        <w:t>д</w:t>
      </w:r>
      <w:r>
        <w:t>и</w:t>
      </w:r>
      <w:r>
        <w:rPr>
          <w:spacing w:val="-3"/>
        </w:rPr>
        <w:t>м</w:t>
      </w:r>
      <w:r>
        <w:t>о</w:t>
      </w:r>
      <w:r>
        <w:rPr>
          <w:spacing w:val="61"/>
        </w:rPr>
        <w:t xml:space="preserve"> </w:t>
      </w:r>
      <w:r>
        <w:rPr>
          <w:spacing w:val="-2"/>
        </w:rPr>
        <w:t>о</w:t>
      </w:r>
      <w:r>
        <w:t>бе</w:t>
      </w:r>
      <w:r>
        <w:rPr>
          <w:spacing w:val="-3"/>
        </w:rPr>
        <w:t>с</w:t>
      </w:r>
      <w:r>
        <w:t>пе</w:t>
      </w:r>
      <w:r>
        <w:rPr>
          <w:spacing w:val="-2"/>
        </w:rPr>
        <w:t>ч</w:t>
      </w:r>
      <w:r>
        <w:t>ивать</w:t>
      </w:r>
      <w:r>
        <w:rPr>
          <w:spacing w:val="52"/>
        </w:rPr>
        <w:t xml:space="preserve"> </w:t>
      </w:r>
      <w:r>
        <w:rPr>
          <w:spacing w:val="-4"/>
        </w:rPr>
        <w:t>у</w:t>
      </w:r>
      <w:r>
        <w:t>част</w:t>
      </w:r>
      <w:r>
        <w:rPr>
          <w:spacing w:val="1"/>
        </w:rPr>
        <w:t>и</w:t>
      </w:r>
      <w:r>
        <w:t>е</w:t>
      </w:r>
      <w:r>
        <w:rPr>
          <w:spacing w:val="54"/>
        </w:rPr>
        <w:t xml:space="preserve"> </w:t>
      </w:r>
      <w:r>
        <w:t>вс</w:t>
      </w:r>
      <w:r>
        <w:rPr>
          <w:spacing w:val="-3"/>
        </w:rPr>
        <w:t>е</w:t>
      </w:r>
      <w:r>
        <w:t>х</w:t>
      </w:r>
    </w:p>
    <w:p w:rsidR="003A134E" w:rsidRDefault="003A134E">
      <w:pPr>
        <w:pStyle w:val="a3"/>
        <w:kinsoku w:val="0"/>
        <w:overflowPunct w:val="0"/>
        <w:spacing w:line="322" w:lineRule="exact"/>
        <w:ind w:right="100"/>
        <w:jc w:val="both"/>
      </w:pPr>
      <w:r>
        <w:t>дет</w:t>
      </w:r>
      <w:r>
        <w:rPr>
          <w:spacing w:val="-3"/>
        </w:rPr>
        <w:t>е</w:t>
      </w:r>
      <w:r>
        <w:t>й,</w:t>
      </w:r>
      <w:r>
        <w:rPr>
          <w:spacing w:val="58"/>
        </w:rPr>
        <w:t xml:space="preserve"> </w:t>
      </w:r>
      <w:r>
        <w:t>незав</w:t>
      </w:r>
      <w:r>
        <w:rPr>
          <w:spacing w:val="-3"/>
        </w:rPr>
        <w:t>и</w:t>
      </w:r>
      <w:r>
        <w:t>си</w:t>
      </w:r>
      <w:r>
        <w:rPr>
          <w:spacing w:val="-3"/>
        </w:rPr>
        <w:t>м</w:t>
      </w:r>
      <w:r>
        <w:t>о</w:t>
      </w:r>
      <w:r>
        <w:rPr>
          <w:spacing w:val="57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степ</w:t>
      </w:r>
      <w:r>
        <w:rPr>
          <w:spacing w:val="-3"/>
        </w:rPr>
        <w:t>е</w:t>
      </w:r>
      <w:r>
        <w:rPr>
          <w:spacing w:val="-2"/>
        </w:rPr>
        <w:t>н</w:t>
      </w:r>
      <w:r>
        <w:t>и</w:t>
      </w:r>
      <w:r>
        <w:rPr>
          <w:spacing w:val="60"/>
        </w:rPr>
        <w:t xml:space="preserve"> </w:t>
      </w:r>
      <w:r>
        <w:t>выраж</w:t>
      </w:r>
      <w:r>
        <w:rPr>
          <w:spacing w:val="-3"/>
        </w:rPr>
        <w:t>е</w:t>
      </w:r>
      <w:r>
        <w:t>н</w:t>
      </w:r>
      <w:r>
        <w:rPr>
          <w:spacing w:val="-2"/>
        </w:rPr>
        <w:t>н</w:t>
      </w:r>
      <w:r>
        <w:t>ос</w:t>
      </w:r>
      <w:r>
        <w:rPr>
          <w:spacing w:val="-3"/>
        </w:rPr>
        <w:t>т</w:t>
      </w:r>
      <w:r>
        <w:t>и</w:t>
      </w:r>
      <w:r>
        <w:rPr>
          <w:spacing w:val="60"/>
        </w:rPr>
        <w:t xml:space="preserve"> </w:t>
      </w:r>
      <w:r>
        <w:t>н</w:t>
      </w:r>
      <w:r>
        <w:rPr>
          <w:spacing w:val="-3"/>
        </w:rPr>
        <w:t>а</w:t>
      </w:r>
      <w:r>
        <w:t>р</w:t>
      </w:r>
      <w:r>
        <w:rPr>
          <w:spacing w:val="-4"/>
        </w:rPr>
        <w:t>у</w:t>
      </w:r>
      <w:r>
        <w:t>шений</w:t>
      </w:r>
      <w:r>
        <w:rPr>
          <w:spacing w:val="57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rPr>
          <w:spacing w:val="-2"/>
        </w:rPr>
        <w:t>р</w:t>
      </w:r>
      <w:r>
        <w:t>аз</w:t>
      </w:r>
      <w:r>
        <w:rPr>
          <w:spacing w:val="-1"/>
        </w:rPr>
        <w:t>в</w:t>
      </w:r>
      <w:r>
        <w:t>и</w:t>
      </w:r>
      <w:r>
        <w:rPr>
          <w:spacing w:val="-3"/>
        </w:rPr>
        <w:t>т</w:t>
      </w:r>
      <w:r>
        <w:t>ия,</w:t>
      </w:r>
      <w:r>
        <w:rPr>
          <w:spacing w:val="59"/>
        </w:rPr>
        <w:t xml:space="preserve"> </w:t>
      </w:r>
      <w:r>
        <w:t>вмес</w:t>
      </w:r>
      <w:r>
        <w:rPr>
          <w:spacing w:val="-4"/>
        </w:rPr>
        <w:t>т</w:t>
      </w:r>
      <w:r>
        <w:t>е</w:t>
      </w:r>
      <w:r>
        <w:rPr>
          <w:spacing w:val="59"/>
        </w:rPr>
        <w:t xml:space="preserve"> </w:t>
      </w:r>
      <w:r>
        <w:t>с н</w:t>
      </w:r>
      <w:r>
        <w:rPr>
          <w:spacing w:val="-2"/>
        </w:rPr>
        <w:t>о</w:t>
      </w:r>
      <w:r>
        <w:t>рма</w:t>
      </w:r>
      <w:r>
        <w:rPr>
          <w:spacing w:val="-1"/>
        </w:rPr>
        <w:t>ль</w:t>
      </w:r>
      <w:r>
        <w:rPr>
          <w:spacing w:val="-2"/>
        </w:rPr>
        <w:t>н</w:t>
      </w:r>
      <w:r>
        <w:t>о</w:t>
      </w:r>
      <w:r>
        <w:rPr>
          <w:spacing w:val="2"/>
        </w:rPr>
        <w:t xml:space="preserve"> </w:t>
      </w:r>
      <w:r>
        <w:t>раз</w:t>
      </w:r>
      <w:r>
        <w:rPr>
          <w:spacing w:val="-4"/>
        </w:rPr>
        <w:t>в</w:t>
      </w:r>
      <w:r>
        <w:t>ив</w:t>
      </w:r>
      <w:r>
        <w:rPr>
          <w:spacing w:val="-3"/>
        </w:rPr>
        <w:t>а</w:t>
      </w:r>
      <w:r>
        <w:rPr>
          <w:spacing w:val="-1"/>
        </w:rPr>
        <w:t>ю</w:t>
      </w:r>
      <w:r>
        <w:t>щим</w:t>
      </w:r>
      <w:r>
        <w:rPr>
          <w:spacing w:val="1"/>
        </w:rPr>
        <w:t>и</w:t>
      </w:r>
      <w:r>
        <w:rPr>
          <w:spacing w:val="-3"/>
        </w:rPr>
        <w:t>с</w:t>
      </w:r>
      <w:r>
        <w:t>я</w:t>
      </w:r>
      <w:r>
        <w:rPr>
          <w:spacing w:val="1"/>
        </w:rPr>
        <w:t xml:space="preserve"> </w:t>
      </w:r>
      <w:r>
        <w:t>дет</w:t>
      </w:r>
      <w:r>
        <w:rPr>
          <w:spacing w:val="-2"/>
        </w:rPr>
        <w:t>ь</w:t>
      </w:r>
      <w:r>
        <w:rPr>
          <w:spacing w:val="-3"/>
        </w:rPr>
        <w:t>м</w:t>
      </w:r>
      <w:r>
        <w:t>и</w:t>
      </w:r>
      <w:r>
        <w:rPr>
          <w:spacing w:val="4"/>
        </w:rPr>
        <w:t xml:space="preserve"> </w:t>
      </w:r>
      <w:r>
        <w:t xml:space="preserve">в </w:t>
      </w:r>
      <w:r>
        <w:rPr>
          <w:spacing w:val="-2"/>
        </w:rPr>
        <w:t>п</w:t>
      </w:r>
      <w:r>
        <w:t>ров</w:t>
      </w:r>
      <w:r>
        <w:rPr>
          <w:spacing w:val="-3"/>
        </w:rPr>
        <w:t>е</w:t>
      </w:r>
      <w:r>
        <w:t>д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>и</w:t>
      </w:r>
      <w:r>
        <w:rPr>
          <w:spacing w:val="4"/>
        </w:rPr>
        <w:t xml:space="preserve"> </w:t>
      </w:r>
      <w:r>
        <w:rPr>
          <w:spacing w:val="-3"/>
        </w:rPr>
        <w:t>в</w:t>
      </w:r>
      <w:r>
        <w:t>о</w:t>
      </w:r>
      <w:r>
        <w:rPr>
          <w:spacing w:val="-3"/>
        </w:rPr>
        <w:t>с</w:t>
      </w:r>
      <w:r>
        <w:t>п</w:t>
      </w:r>
      <w:r>
        <w:rPr>
          <w:spacing w:val="-2"/>
        </w:rPr>
        <w:t>и</w:t>
      </w:r>
      <w:r>
        <w:t>тате</w:t>
      </w:r>
      <w:r>
        <w:rPr>
          <w:spacing w:val="-2"/>
        </w:rPr>
        <w:t>л</w:t>
      </w:r>
      <w:r>
        <w:rPr>
          <w:spacing w:val="-1"/>
        </w:rPr>
        <w:t>ь</w:t>
      </w:r>
      <w:r>
        <w:t>н</w:t>
      </w:r>
      <w:r>
        <w:rPr>
          <w:spacing w:val="-2"/>
        </w:rPr>
        <w:t>ы</w:t>
      </w:r>
      <w:r>
        <w:t>х,</w:t>
      </w:r>
      <w:r>
        <w:rPr>
          <w:spacing w:val="3"/>
        </w:rPr>
        <w:t xml:space="preserve"> </w:t>
      </w:r>
      <w:r>
        <w:t>к</w:t>
      </w:r>
      <w:r>
        <w:rPr>
          <w:spacing w:val="-4"/>
        </w:rPr>
        <w:t>у</w:t>
      </w:r>
      <w:r>
        <w:rPr>
          <w:spacing w:val="-1"/>
        </w:rPr>
        <w:t>ль</w:t>
      </w:r>
      <w:r>
        <w:rPr>
          <w:spacing w:val="1"/>
        </w:rPr>
        <w:t>т</w:t>
      </w:r>
      <w:r>
        <w:rPr>
          <w:spacing w:val="-4"/>
        </w:rPr>
        <w:t>у</w:t>
      </w:r>
      <w:r>
        <w:t>рн</w:t>
      </w:r>
      <w:r>
        <w:rPr>
          <w:spacing w:val="11"/>
        </w:rPr>
        <w:t>о</w:t>
      </w:r>
      <w:r>
        <w:t>- раз</w:t>
      </w:r>
      <w:r>
        <w:rPr>
          <w:spacing w:val="-1"/>
        </w:rPr>
        <w:t>вл</w:t>
      </w:r>
      <w:r>
        <w:t>екател</w:t>
      </w:r>
      <w:r>
        <w:rPr>
          <w:spacing w:val="-4"/>
        </w:rPr>
        <w:t>ь</w:t>
      </w:r>
      <w:r>
        <w:t>н</w:t>
      </w:r>
      <w:r>
        <w:rPr>
          <w:spacing w:val="-2"/>
        </w:rPr>
        <w:t>ы</w:t>
      </w:r>
      <w:r>
        <w:t>х,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>п</w:t>
      </w:r>
      <w:r>
        <w:t>ор</w:t>
      </w:r>
      <w:r>
        <w:rPr>
          <w:spacing w:val="-3"/>
        </w:rPr>
        <w:t>т</w:t>
      </w:r>
      <w:r>
        <w:t>ив</w:t>
      </w:r>
      <w:r>
        <w:rPr>
          <w:spacing w:val="-2"/>
        </w:rPr>
        <w:t>н</w:t>
      </w:r>
      <w:r>
        <w:rPr>
          <w:spacing w:val="4"/>
        </w:rPr>
        <w:t>о</w:t>
      </w:r>
      <w:r>
        <w:t>-</w:t>
      </w:r>
      <w:r>
        <w:rPr>
          <w:spacing w:val="-3"/>
        </w:rPr>
        <w:t xml:space="preserve"> </w:t>
      </w:r>
      <w:r>
        <w:t>оз</w:t>
      </w:r>
      <w:r>
        <w:rPr>
          <w:spacing w:val="-2"/>
        </w:rPr>
        <w:t>до</w:t>
      </w:r>
      <w:r>
        <w:t>ро</w:t>
      </w:r>
      <w:r>
        <w:rPr>
          <w:spacing w:val="-3"/>
        </w:rPr>
        <w:t>в</w:t>
      </w:r>
      <w:r>
        <w:t>и</w:t>
      </w:r>
      <w:r>
        <w:rPr>
          <w:spacing w:val="-3"/>
        </w:rPr>
        <w:t>т</w:t>
      </w:r>
      <w:r>
        <w:rPr>
          <w:spacing w:val="1"/>
        </w:rPr>
        <w:t>е</w:t>
      </w:r>
      <w:r>
        <w:rPr>
          <w:spacing w:val="-1"/>
        </w:rPr>
        <w:t>ль</w:t>
      </w:r>
      <w:r>
        <w:t>н</w:t>
      </w:r>
      <w:r>
        <w:rPr>
          <w:spacing w:val="-2"/>
        </w:rPr>
        <w:t>ы</w:t>
      </w:r>
      <w:r>
        <w:t>х</w:t>
      </w:r>
      <w:r>
        <w:rPr>
          <w:spacing w:val="1"/>
        </w:rPr>
        <w:t xml:space="preserve"> </w:t>
      </w:r>
      <w:r>
        <w:t xml:space="preserve">и </w:t>
      </w:r>
      <w:r>
        <w:rPr>
          <w:spacing w:val="-2"/>
        </w:rPr>
        <w:t>ин</w:t>
      </w:r>
      <w:r>
        <w:t>ых</w:t>
      </w:r>
      <w:r>
        <w:rPr>
          <w:spacing w:val="-3"/>
        </w:rPr>
        <w:t xml:space="preserve"> </w:t>
      </w:r>
      <w:r>
        <w:t>д</w:t>
      </w:r>
      <w:r>
        <w:rPr>
          <w:spacing w:val="-2"/>
        </w:rPr>
        <w:t>о</w:t>
      </w:r>
      <w:r>
        <w:t>с</w:t>
      </w:r>
      <w:r>
        <w:rPr>
          <w:spacing w:val="-2"/>
        </w:rPr>
        <w:t>у</w:t>
      </w:r>
      <w:r>
        <w:t>г</w:t>
      </w:r>
      <w:r>
        <w:rPr>
          <w:spacing w:val="1"/>
        </w:rPr>
        <w:t>о</w:t>
      </w:r>
      <w:r>
        <w:t>в</w:t>
      </w:r>
      <w:r>
        <w:rPr>
          <w:spacing w:val="-2"/>
        </w:rPr>
        <w:t>ы</w:t>
      </w:r>
      <w:r>
        <w:t>х</w:t>
      </w:r>
      <w:r>
        <w:rPr>
          <w:spacing w:val="1"/>
        </w:rPr>
        <w:t xml:space="preserve"> </w:t>
      </w:r>
      <w:r>
        <w:t>м</w:t>
      </w:r>
      <w:r>
        <w:rPr>
          <w:spacing w:val="-4"/>
        </w:rPr>
        <w:t>е</w:t>
      </w:r>
      <w:r>
        <w:rPr>
          <w:spacing w:val="-2"/>
        </w:rPr>
        <w:t>р</w:t>
      </w:r>
      <w:r>
        <w:t>о</w:t>
      </w:r>
      <w:r>
        <w:rPr>
          <w:spacing w:val="-2"/>
        </w:rPr>
        <w:t>п</w:t>
      </w:r>
      <w:r>
        <w:t>р</w:t>
      </w:r>
      <w:r>
        <w:rPr>
          <w:spacing w:val="-2"/>
        </w:rPr>
        <w:t>и</w:t>
      </w:r>
      <w:r>
        <w:t>ят</w:t>
      </w:r>
      <w:r>
        <w:rPr>
          <w:spacing w:val="-2"/>
        </w:rPr>
        <w:t>и</w:t>
      </w:r>
      <w:r>
        <w:t>й.</w:t>
      </w:r>
    </w:p>
    <w:p w:rsidR="003A134E" w:rsidRDefault="003A134E">
      <w:pPr>
        <w:pStyle w:val="a3"/>
        <w:numPr>
          <w:ilvl w:val="1"/>
          <w:numId w:val="3"/>
        </w:numPr>
        <w:tabs>
          <w:tab w:val="left" w:pos="1598"/>
        </w:tabs>
        <w:kinsoku w:val="0"/>
        <w:overflowPunct w:val="0"/>
        <w:spacing w:line="322" w:lineRule="exact"/>
        <w:ind w:right="110" w:firstLine="900"/>
        <w:jc w:val="both"/>
      </w:pPr>
      <w:r>
        <w:t>Ро</w:t>
      </w:r>
      <w:r>
        <w:rPr>
          <w:spacing w:val="-2"/>
        </w:rPr>
        <w:t>д</w:t>
      </w:r>
      <w:r>
        <w:t>ите</w:t>
      </w:r>
      <w:r>
        <w:rPr>
          <w:spacing w:val="-2"/>
        </w:rPr>
        <w:t>л</w:t>
      </w:r>
      <w:r>
        <w:t>и</w:t>
      </w:r>
      <w:r>
        <w:rPr>
          <w:spacing w:val="29"/>
        </w:rPr>
        <w:t xml:space="preserve"> </w:t>
      </w:r>
      <w:r>
        <w:rPr>
          <w:spacing w:val="-2"/>
        </w:rPr>
        <w:t>д</w:t>
      </w:r>
      <w:r>
        <w:t>етей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2"/>
        </w:rPr>
        <w:t>о</w:t>
      </w:r>
      <w:r>
        <w:t>г</w:t>
      </w:r>
      <w:r>
        <w:rPr>
          <w:spacing w:val="1"/>
        </w:rPr>
        <w:t>р</w:t>
      </w:r>
      <w:r>
        <w:rPr>
          <w:spacing w:val="-3"/>
        </w:rPr>
        <w:t>а</w:t>
      </w:r>
      <w:r>
        <w:t>ни</w:t>
      </w:r>
      <w:r>
        <w:rPr>
          <w:spacing w:val="-2"/>
        </w:rPr>
        <w:t>ч</w:t>
      </w:r>
      <w:r>
        <w:t>е</w:t>
      </w:r>
      <w:r>
        <w:rPr>
          <w:spacing w:val="-2"/>
        </w:rPr>
        <w:t>н</w:t>
      </w:r>
      <w:r>
        <w:t>н</w:t>
      </w:r>
      <w:r>
        <w:rPr>
          <w:spacing w:val="-2"/>
        </w:rPr>
        <w:t>ы</w:t>
      </w:r>
      <w:r>
        <w:t>ми</w:t>
      </w:r>
      <w:r>
        <w:rPr>
          <w:spacing w:val="31"/>
        </w:rPr>
        <w:t xml:space="preserve"> </w:t>
      </w:r>
      <w:r>
        <w:rPr>
          <w:spacing w:val="-3"/>
        </w:rPr>
        <w:t>в</w:t>
      </w:r>
      <w:r>
        <w:t>оз</w:t>
      </w:r>
      <w:r>
        <w:rPr>
          <w:spacing w:val="-4"/>
        </w:rPr>
        <w:t>м</w:t>
      </w:r>
      <w:r>
        <w:t>о</w:t>
      </w:r>
      <w:r>
        <w:rPr>
          <w:spacing w:val="-2"/>
        </w:rPr>
        <w:t>ж</w:t>
      </w:r>
      <w:r>
        <w:t>нос</w:t>
      </w:r>
      <w:r>
        <w:rPr>
          <w:spacing w:val="-3"/>
        </w:rPr>
        <w:t>т</w:t>
      </w:r>
      <w:r>
        <w:t>я</w:t>
      </w:r>
      <w:r>
        <w:rPr>
          <w:spacing w:val="-3"/>
        </w:rPr>
        <w:t>м</w:t>
      </w:r>
      <w:r>
        <w:t>и</w:t>
      </w:r>
      <w:r>
        <w:rPr>
          <w:spacing w:val="31"/>
        </w:rPr>
        <w:t xml:space="preserve"> </w:t>
      </w:r>
      <w:r>
        <w:t>з</w:t>
      </w:r>
      <w:r>
        <w:rPr>
          <w:spacing w:val="-2"/>
        </w:rPr>
        <w:t>до</w:t>
      </w:r>
      <w:r>
        <w:t>ров</w:t>
      </w:r>
      <w:r>
        <w:rPr>
          <w:spacing w:val="-4"/>
        </w:rPr>
        <w:t>ь</w:t>
      </w:r>
      <w:r>
        <w:t>я</w:t>
      </w:r>
      <w:r>
        <w:rPr>
          <w:spacing w:val="50"/>
        </w:rPr>
        <w:t xml:space="preserve"> </w:t>
      </w:r>
      <w:r>
        <w:t>и</w:t>
      </w:r>
      <w:r>
        <w:rPr>
          <w:spacing w:val="-3"/>
        </w:rPr>
        <w:t>м</w:t>
      </w:r>
      <w:r>
        <w:t>еют пра</w:t>
      </w:r>
      <w:r>
        <w:rPr>
          <w:spacing w:val="-3"/>
        </w:rPr>
        <w:t>в</w:t>
      </w:r>
      <w:r>
        <w:t>о</w:t>
      </w:r>
      <w:r>
        <w:rPr>
          <w:spacing w:val="3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ра</w:t>
      </w:r>
      <w:r>
        <w:rPr>
          <w:spacing w:val="-3"/>
        </w:rPr>
        <w:t>з</w:t>
      </w:r>
      <w:r>
        <w:t>ре</w:t>
      </w:r>
      <w:r>
        <w:rPr>
          <w:spacing w:val="-3"/>
        </w:rPr>
        <w:t>ш</w:t>
      </w:r>
      <w:r>
        <w:t>е</w:t>
      </w:r>
      <w:r>
        <w:rPr>
          <w:spacing w:val="-2"/>
        </w:rPr>
        <w:t>н</w:t>
      </w:r>
      <w:r>
        <w:t>ия</w:t>
      </w:r>
      <w:r>
        <w:rPr>
          <w:spacing w:val="31"/>
        </w:rPr>
        <w:t xml:space="preserve"> </w:t>
      </w:r>
      <w:r>
        <w:t>п</w:t>
      </w:r>
      <w:r>
        <w:rPr>
          <w:spacing w:val="-3"/>
        </w:rPr>
        <w:t>е</w:t>
      </w:r>
      <w:r>
        <w:t>да</w:t>
      </w:r>
      <w:r>
        <w:rPr>
          <w:spacing w:val="-3"/>
        </w:rPr>
        <w:t>г</w:t>
      </w:r>
      <w:r>
        <w:t>ог</w:t>
      </w:r>
      <w:r>
        <w:rPr>
          <w:spacing w:val="1"/>
        </w:rPr>
        <w:t>о</w:t>
      </w:r>
      <w:r>
        <w:t>в</w:t>
      </w:r>
      <w:r>
        <w:rPr>
          <w:spacing w:val="30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2"/>
        </w:rPr>
        <w:t>и</w:t>
      </w:r>
      <w:r>
        <w:t>с</w:t>
      </w:r>
      <w:r>
        <w:rPr>
          <w:spacing w:val="-4"/>
        </w:rPr>
        <w:t>у</w:t>
      </w:r>
      <w:r>
        <w:t>т</w:t>
      </w:r>
      <w:r>
        <w:rPr>
          <w:spacing w:val="1"/>
        </w:rPr>
        <w:t>с</w:t>
      </w:r>
      <w:r>
        <w:t>т</w:t>
      </w:r>
      <w:r>
        <w:rPr>
          <w:spacing w:val="-1"/>
        </w:rPr>
        <w:t>в</w:t>
      </w:r>
      <w:r>
        <w:t xml:space="preserve">овать </w:t>
      </w:r>
      <w:r>
        <w:rPr>
          <w:spacing w:val="64"/>
        </w:rPr>
        <w:t xml:space="preserve"> </w:t>
      </w:r>
      <w:r>
        <w:rPr>
          <w:spacing w:val="-2"/>
        </w:rPr>
        <w:t>н</w:t>
      </w:r>
      <w:r>
        <w:t xml:space="preserve">а </w:t>
      </w:r>
      <w:r>
        <w:rPr>
          <w:spacing w:val="66"/>
        </w:rPr>
        <w:t xml:space="preserve"> </w:t>
      </w:r>
      <w:r>
        <w:rPr>
          <w:spacing w:val="-4"/>
        </w:rPr>
        <w:t>у</w:t>
      </w:r>
      <w:r>
        <w:t>ро</w:t>
      </w:r>
      <w:r>
        <w:rPr>
          <w:spacing w:val="-2"/>
        </w:rPr>
        <w:t>к</w:t>
      </w:r>
      <w:r>
        <w:t>ах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rPr>
          <w:spacing w:val="-2"/>
        </w:rPr>
        <w:t>ин</w:t>
      </w:r>
      <w:r>
        <w:t>ди</w:t>
      </w:r>
      <w:r>
        <w:rPr>
          <w:spacing w:val="-3"/>
        </w:rPr>
        <w:t>в</w:t>
      </w:r>
      <w:r>
        <w:t>ид</w:t>
      </w:r>
      <w:r>
        <w:rPr>
          <w:spacing w:val="-4"/>
        </w:rPr>
        <w:t>у</w:t>
      </w:r>
      <w:r>
        <w:t>ал</w:t>
      </w:r>
      <w:r>
        <w:rPr>
          <w:spacing w:val="-2"/>
        </w:rPr>
        <w:t>ьны</w:t>
      </w:r>
      <w:r>
        <w:t>х</w:t>
      </w:r>
    </w:p>
    <w:p w:rsidR="003A134E" w:rsidRDefault="003A134E">
      <w:pPr>
        <w:pStyle w:val="a3"/>
        <w:kinsoku w:val="0"/>
        <w:overflowPunct w:val="0"/>
        <w:spacing w:before="2" w:line="322" w:lineRule="exact"/>
        <w:ind w:right="112"/>
        <w:jc w:val="both"/>
      </w:pPr>
      <w:r>
        <w:t>заня</w:t>
      </w:r>
      <w:r>
        <w:rPr>
          <w:spacing w:val="-3"/>
        </w:rPr>
        <w:t>т</w:t>
      </w:r>
      <w:r>
        <w:t>и</w:t>
      </w:r>
      <w:r>
        <w:rPr>
          <w:spacing w:val="-2"/>
        </w:rPr>
        <w:t>я</w:t>
      </w:r>
      <w:r>
        <w:t>х</w:t>
      </w:r>
      <w:r>
        <w:rPr>
          <w:spacing w:val="40"/>
        </w:rPr>
        <w:t xml:space="preserve"> </w:t>
      </w:r>
      <w:r>
        <w:t>с</w:t>
      </w:r>
      <w:r>
        <w:rPr>
          <w:spacing w:val="-2"/>
        </w:rPr>
        <w:t>п</w:t>
      </w:r>
      <w:r>
        <w:t>е</w:t>
      </w:r>
      <w:r>
        <w:rPr>
          <w:spacing w:val="-2"/>
        </w:rPr>
        <w:t>ц</w:t>
      </w:r>
      <w:r>
        <w:t>иали</w:t>
      </w:r>
      <w:r>
        <w:rPr>
          <w:spacing w:val="-2"/>
        </w:rPr>
        <w:t>с</w:t>
      </w:r>
      <w:r>
        <w:t>то</w:t>
      </w:r>
      <w:r>
        <w:rPr>
          <w:spacing w:val="2"/>
        </w:rPr>
        <w:t>в</w:t>
      </w:r>
      <w:r>
        <w:t>,</w:t>
      </w:r>
      <w:r>
        <w:rPr>
          <w:spacing w:val="40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2"/>
        </w:rPr>
        <w:t>и</w:t>
      </w:r>
      <w:r>
        <w:t>ни</w:t>
      </w:r>
      <w:r>
        <w:rPr>
          <w:spacing w:val="-3"/>
        </w:rPr>
        <w:t>м</w:t>
      </w:r>
      <w:r>
        <w:t>ают</w:t>
      </w:r>
      <w:r>
        <w:rPr>
          <w:spacing w:val="49"/>
        </w:rPr>
        <w:t xml:space="preserve"> </w:t>
      </w:r>
      <w:r>
        <w:rPr>
          <w:spacing w:val="-2"/>
        </w:rPr>
        <w:t>у</w:t>
      </w:r>
      <w:r>
        <w:t>част</w:t>
      </w:r>
      <w:r>
        <w:rPr>
          <w:spacing w:val="-2"/>
        </w:rPr>
        <w:t>и</w:t>
      </w:r>
      <w:r>
        <w:t>е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</w:t>
      </w:r>
      <w:r>
        <w:rPr>
          <w:spacing w:val="-2"/>
        </w:rPr>
        <w:t>о</w:t>
      </w:r>
      <w:r>
        <w:t>д</w:t>
      </w:r>
      <w:r>
        <w:rPr>
          <w:spacing w:val="-3"/>
        </w:rPr>
        <w:t>г</w:t>
      </w:r>
      <w:r>
        <w:t>о</w:t>
      </w:r>
      <w:r>
        <w:rPr>
          <w:spacing w:val="-3"/>
        </w:rPr>
        <w:t>т</w:t>
      </w:r>
      <w:r>
        <w:t>о</w:t>
      </w:r>
      <w:r>
        <w:rPr>
          <w:spacing w:val="-3"/>
        </w:rPr>
        <w:t>в</w:t>
      </w:r>
      <w:r>
        <w:t>ке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</w:t>
      </w:r>
      <w:r>
        <w:rPr>
          <w:spacing w:val="-2"/>
        </w:rPr>
        <w:t>р</w:t>
      </w:r>
      <w:r>
        <w:t>ов</w:t>
      </w:r>
      <w:r>
        <w:rPr>
          <w:spacing w:val="-3"/>
        </w:rPr>
        <w:t>е</w:t>
      </w:r>
      <w:r>
        <w:t>де</w:t>
      </w:r>
      <w:r>
        <w:rPr>
          <w:spacing w:val="-2"/>
        </w:rPr>
        <w:t>ни</w:t>
      </w:r>
      <w:r>
        <w:t>и</w:t>
      </w:r>
      <w:r>
        <w:rPr>
          <w:spacing w:val="40"/>
        </w:rPr>
        <w:t xml:space="preserve"> </w:t>
      </w:r>
      <w:r>
        <w:t>в</w:t>
      </w:r>
      <w:r>
        <w:rPr>
          <w:spacing w:val="-3"/>
        </w:rPr>
        <w:t>с</w:t>
      </w:r>
      <w:r>
        <w:t>ех вне</w:t>
      </w:r>
      <w:r>
        <w:rPr>
          <w:spacing w:val="1"/>
        </w:rPr>
        <w:t>к</w:t>
      </w:r>
      <w:r>
        <w:rPr>
          <w:spacing w:val="-1"/>
        </w:rPr>
        <w:t>л</w:t>
      </w:r>
      <w:r>
        <w:t>ас</w:t>
      </w:r>
      <w:r>
        <w:rPr>
          <w:spacing w:val="-2"/>
        </w:rPr>
        <w:t>сн</w:t>
      </w:r>
      <w:r>
        <w:t>ых</w:t>
      </w:r>
      <w:r>
        <w:rPr>
          <w:spacing w:val="-3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вн</w:t>
      </w:r>
      <w:r>
        <w:rPr>
          <w:spacing w:val="-2"/>
        </w:rPr>
        <w:t>е</w:t>
      </w:r>
      <w:r>
        <w:t>шк</w:t>
      </w:r>
      <w:r>
        <w:rPr>
          <w:spacing w:val="1"/>
        </w:rPr>
        <w:t>о</w:t>
      </w:r>
      <w:r>
        <w:rPr>
          <w:spacing w:val="-1"/>
        </w:rPr>
        <w:t>ль</w:t>
      </w:r>
      <w:r>
        <w:rPr>
          <w:spacing w:val="-2"/>
        </w:rPr>
        <w:t>ны</w:t>
      </w:r>
      <w:r>
        <w:t xml:space="preserve">х </w:t>
      </w:r>
      <w:r>
        <w:rPr>
          <w:spacing w:val="70"/>
        </w:rPr>
        <w:t xml:space="preserve"> </w:t>
      </w:r>
      <w:r>
        <w:t>ме</w:t>
      </w:r>
      <w:r>
        <w:rPr>
          <w:spacing w:val="-2"/>
        </w:rPr>
        <w:t>р</w:t>
      </w:r>
      <w:r>
        <w:t>о</w:t>
      </w:r>
      <w:r>
        <w:rPr>
          <w:spacing w:val="-2"/>
        </w:rPr>
        <w:t>пр</w:t>
      </w:r>
      <w:r>
        <w:t>ият</w:t>
      </w:r>
      <w:r>
        <w:rPr>
          <w:spacing w:val="-2"/>
        </w:rPr>
        <w:t>и</w:t>
      </w:r>
      <w:r>
        <w:t>й.</w:t>
      </w:r>
    </w:p>
    <w:p w:rsidR="003A134E" w:rsidRDefault="003A134E">
      <w:pPr>
        <w:pStyle w:val="a3"/>
        <w:numPr>
          <w:ilvl w:val="1"/>
          <w:numId w:val="3"/>
        </w:numPr>
        <w:tabs>
          <w:tab w:val="left" w:pos="1598"/>
        </w:tabs>
        <w:kinsoku w:val="0"/>
        <w:overflowPunct w:val="0"/>
        <w:spacing w:line="322" w:lineRule="exact"/>
        <w:ind w:right="104" w:firstLine="900"/>
        <w:jc w:val="both"/>
      </w:pPr>
      <w:r>
        <w:t>Ро</w:t>
      </w:r>
      <w:r>
        <w:rPr>
          <w:spacing w:val="-1"/>
        </w:rPr>
        <w:t>л</w:t>
      </w:r>
      <w:r>
        <w:t>ь</w:t>
      </w:r>
      <w:r>
        <w:rPr>
          <w:spacing w:val="47"/>
        </w:rPr>
        <w:t xml:space="preserve"> </w:t>
      </w:r>
      <w:r>
        <w:t>р</w:t>
      </w:r>
      <w:r>
        <w:rPr>
          <w:spacing w:val="-2"/>
        </w:rPr>
        <w:t>о</w:t>
      </w:r>
      <w:r>
        <w:t>ди</w:t>
      </w:r>
      <w:r>
        <w:rPr>
          <w:spacing w:val="-3"/>
        </w:rPr>
        <w:t>т</w:t>
      </w:r>
      <w:r>
        <w:t>ел</w:t>
      </w:r>
      <w:r>
        <w:rPr>
          <w:spacing w:val="-4"/>
        </w:rPr>
        <w:t>е</w:t>
      </w:r>
      <w:r>
        <w:t>й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</w:t>
      </w:r>
      <w:r>
        <w:rPr>
          <w:spacing w:val="-2"/>
        </w:rPr>
        <w:t>р</w:t>
      </w:r>
      <w:r>
        <w:t>оц</w:t>
      </w:r>
      <w:r>
        <w:rPr>
          <w:spacing w:val="-3"/>
        </w:rPr>
        <w:t>е</w:t>
      </w:r>
      <w:r>
        <w:t>с</w:t>
      </w:r>
      <w:r>
        <w:rPr>
          <w:spacing w:val="-3"/>
        </w:rPr>
        <w:t>с</w:t>
      </w:r>
      <w:r>
        <w:t>е</w:t>
      </w:r>
      <w:r>
        <w:rPr>
          <w:spacing w:val="55"/>
        </w:rPr>
        <w:t xml:space="preserve"> </w:t>
      </w:r>
      <w:r>
        <w:t>вк</w:t>
      </w:r>
      <w:r>
        <w:rPr>
          <w:spacing w:val="-2"/>
        </w:rPr>
        <w:t>л</w:t>
      </w:r>
      <w:r>
        <w:rPr>
          <w:spacing w:val="-1"/>
        </w:rPr>
        <w:t>ю</w:t>
      </w:r>
      <w:r>
        <w:t>че</w:t>
      </w:r>
      <w:r>
        <w:rPr>
          <w:spacing w:val="1"/>
        </w:rPr>
        <w:t>н</w:t>
      </w:r>
      <w:r>
        <w:rPr>
          <w:spacing w:val="-2"/>
        </w:rPr>
        <w:t>и</w:t>
      </w:r>
      <w:r>
        <w:t>я</w:t>
      </w:r>
      <w:r>
        <w:rPr>
          <w:spacing w:val="22"/>
        </w:rPr>
        <w:t xml:space="preserve"> </w:t>
      </w:r>
      <w:r>
        <w:t>р</w:t>
      </w:r>
      <w:r>
        <w:rPr>
          <w:spacing w:val="-3"/>
        </w:rPr>
        <w:t>е</w:t>
      </w:r>
      <w:r>
        <w:t>бе</w:t>
      </w:r>
      <w:r>
        <w:rPr>
          <w:spacing w:val="-2"/>
        </w:rPr>
        <w:t>н</w:t>
      </w:r>
      <w:r>
        <w:t>ка</w:t>
      </w:r>
      <w:r>
        <w:rPr>
          <w:spacing w:val="24"/>
        </w:rPr>
        <w:t xml:space="preserve"> </w:t>
      </w:r>
      <w:r>
        <w:t>в об</w:t>
      </w:r>
      <w:r>
        <w:rPr>
          <w:spacing w:val="-3"/>
        </w:rPr>
        <w:t>щ</w:t>
      </w:r>
      <w:r>
        <w:t>е</w:t>
      </w:r>
      <w:r>
        <w:rPr>
          <w:spacing w:val="-2"/>
        </w:rPr>
        <w:t>об</w:t>
      </w:r>
      <w:r>
        <w:t>разо</w:t>
      </w:r>
      <w:r>
        <w:rPr>
          <w:spacing w:val="-3"/>
        </w:rPr>
        <w:t>в</w:t>
      </w:r>
      <w:r>
        <w:t>ате</w:t>
      </w:r>
      <w:r>
        <w:rPr>
          <w:spacing w:val="-1"/>
        </w:rPr>
        <w:t>ль</w:t>
      </w:r>
      <w:r>
        <w:rPr>
          <w:spacing w:val="-2"/>
        </w:rPr>
        <w:t>ну</w:t>
      </w:r>
      <w:r>
        <w:t>ю с</w:t>
      </w:r>
      <w:r>
        <w:rPr>
          <w:spacing w:val="1"/>
        </w:rPr>
        <w:t>р</w:t>
      </w:r>
      <w:r>
        <w:t>еду</w:t>
      </w:r>
      <w:r>
        <w:rPr>
          <w:spacing w:val="1"/>
        </w:rPr>
        <w:t xml:space="preserve"> </w:t>
      </w:r>
      <w:r>
        <w:t>качеств</w:t>
      </w:r>
      <w:r>
        <w:rPr>
          <w:spacing w:val="-4"/>
        </w:rPr>
        <w:t>е</w:t>
      </w:r>
      <w:r>
        <w:rPr>
          <w:spacing w:val="-2"/>
        </w:rPr>
        <w:t>н</w:t>
      </w:r>
      <w:r>
        <w:t>но</w:t>
      </w:r>
      <w:r>
        <w:rPr>
          <w:spacing w:val="7"/>
        </w:rPr>
        <w:t xml:space="preserve"> </w:t>
      </w:r>
      <w:r>
        <w:t>изм</w:t>
      </w:r>
      <w:r>
        <w:rPr>
          <w:spacing w:val="-3"/>
        </w:rPr>
        <w:t>е</w:t>
      </w:r>
      <w:r>
        <w:t>н</w:t>
      </w:r>
      <w:r>
        <w:rPr>
          <w:spacing w:val="-2"/>
        </w:rPr>
        <w:t>я</w:t>
      </w:r>
      <w:r>
        <w:t>етс</w:t>
      </w:r>
      <w:r>
        <w:rPr>
          <w:spacing w:val="-2"/>
        </w:rPr>
        <w:t>я</w:t>
      </w:r>
      <w:r>
        <w:t>:</w:t>
      </w:r>
      <w:r>
        <w:rPr>
          <w:spacing w:val="2"/>
        </w:rPr>
        <w:t xml:space="preserve"> </w:t>
      </w:r>
      <w:r>
        <w:t>они</w:t>
      </w:r>
      <w:r>
        <w:rPr>
          <w:spacing w:val="5"/>
        </w:rPr>
        <w:t xml:space="preserve"> </w:t>
      </w:r>
      <w:r>
        <w:rPr>
          <w:spacing w:val="-2"/>
        </w:rPr>
        <w:t>пр</w:t>
      </w:r>
      <w:r>
        <w:t>и</w:t>
      </w:r>
      <w:r>
        <w:rPr>
          <w:spacing w:val="-2"/>
        </w:rPr>
        <w:t>н</w:t>
      </w:r>
      <w:r>
        <w:t>има</w:t>
      </w:r>
      <w:r>
        <w:rPr>
          <w:spacing w:val="-1"/>
        </w:rPr>
        <w:t>ю</w:t>
      </w:r>
      <w:r>
        <w:t>т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>к</w:t>
      </w:r>
      <w:r>
        <w:t>ти</w:t>
      </w:r>
      <w:r>
        <w:rPr>
          <w:spacing w:val="-3"/>
        </w:rPr>
        <w:t>в</w:t>
      </w:r>
      <w:r>
        <w:t>н</w:t>
      </w:r>
      <w:r>
        <w:rPr>
          <w:spacing w:val="-2"/>
        </w:rPr>
        <w:t>о</w:t>
      </w:r>
      <w:r>
        <w:t xml:space="preserve">е </w:t>
      </w:r>
      <w:r>
        <w:rPr>
          <w:spacing w:val="-4"/>
        </w:rPr>
        <w:t>у</w:t>
      </w:r>
      <w:r>
        <w:t>част</w:t>
      </w:r>
      <w:r>
        <w:rPr>
          <w:spacing w:val="1"/>
        </w:rPr>
        <w:t>и</w:t>
      </w:r>
      <w:r>
        <w:t xml:space="preserve">е </w:t>
      </w:r>
      <w:r>
        <w:rPr>
          <w:spacing w:val="1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ж</w:t>
      </w:r>
      <w:r>
        <w:rPr>
          <w:spacing w:val="1"/>
        </w:rPr>
        <w:t>и</w:t>
      </w:r>
      <w:r>
        <w:t>зни</w:t>
      </w:r>
      <w:r>
        <w:rPr>
          <w:spacing w:val="7"/>
        </w:rPr>
        <w:t xml:space="preserve"> </w:t>
      </w:r>
      <w:r>
        <w:t>д</w:t>
      </w:r>
      <w:r>
        <w:rPr>
          <w:spacing w:val="-3"/>
        </w:rPr>
        <w:t>е</w:t>
      </w:r>
      <w:r>
        <w:t>тск</w:t>
      </w:r>
      <w:r>
        <w:rPr>
          <w:spacing w:val="1"/>
        </w:rPr>
        <w:t>о</w:t>
      </w:r>
      <w:r>
        <w:rPr>
          <w:spacing w:val="-3"/>
        </w:rPr>
        <w:t>г</w:t>
      </w:r>
      <w:r>
        <w:t xml:space="preserve">о </w:t>
      </w:r>
      <w:r>
        <w:rPr>
          <w:spacing w:val="18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-1"/>
        </w:rPr>
        <w:t>лл</w:t>
      </w:r>
      <w:r>
        <w:rPr>
          <w:spacing w:val="-3"/>
        </w:rPr>
        <w:t>е</w:t>
      </w:r>
      <w:r>
        <w:t>ктив</w:t>
      </w:r>
      <w:r>
        <w:rPr>
          <w:spacing w:val="4"/>
        </w:rPr>
        <w:t>а</w:t>
      </w:r>
      <w:r>
        <w:t xml:space="preserve">,   </w:t>
      </w:r>
      <w:r>
        <w:rPr>
          <w:spacing w:val="33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-1"/>
        </w:rPr>
        <w:t>лл</w:t>
      </w:r>
      <w:r>
        <w:t xml:space="preserve">ектива  </w:t>
      </w:r>
      <w:r>
        <w:rPr>
          <w:spacing w:val="26"/>
        </w:rPr>
        <w:t xml:space="preserve"> </w:t>
      </w:r>
      <w:r>
        <w:t>п</w:t>
      </w:r>
      <w:r>
        <w:rPr>
          <w:spacing w:val="-3"/>
        </w:rPr>
        <w:t>е</w:t>
      </w:r>
      <w:r>
        <w:t>д</w:t>
      </w:r>
      <w:r>
        <w:rPr>
          <w:spacing w:val="-3"/>
        </w:rPr>
        <w:t>а</w:t>
      </w:r>
      <w:r>
        <w:t>г</w:t>
      </w:r>
      <w:r>
        <w:rPr>
          <w:spacing w:val="1"/>
        </w:rPr>
        <w:t>о</w:t>
      </w:r>
      <w:r>
        <w:rPr>
          <w:spacing w:val="-3"/>
        </w:rPr>
        <w:t>г</w:t>
      </w:r>
      <w:r>
        <w:t xml:space="preserve">ов  </w:t>
      </w:r>
      <w:r>
        <w:rPr>
          <w:spacing w:val="26"/>
        </w:rPr>
        <w:t xml:space="preserve"> </w:t>
      </w:r>
      <w:r>
        <w:t xml:space="preserve">и </w:t>
      </w:r>
      <w:r>
        <w:rPr>
          <w:spacing w:val="18"/>
        </w:rPr>
        <w:t xml:space="preserve"> </w:t>
      </w:r>
      <w:r>
        <w:t>р</w:t>
      </w:r>
      <w:r>
        <w:rPr>
          <w:spacing w:val="-2"/>
        </w:rPr>
        <w:t>о</w:t>
      </w:r>
      <w:r>
        <w:t>дите</w:t>
      </w:r>
      <w:r>
        <w:rPr>
          <w:spacing w:val="-2"/>
        </w:rPr>
        <w:t>л</w:t>
      </w:r>
      <w:r>
        <w:rPr>
          <w:spacing w:val="-3"/>
        </w:rPr>
        <w:t>е</w:t>
      </w:r>
      <w:r>
        <w:t xml:space="preserve">й </w:t>
      </w:r>
      <w:r>
        <w:rPr>
          <w:spacing w:val="16"/>
        </w:rPr>
        <w:t xml:space="preserve"> </w:t>
      </w:r>
      <w:r>
        <w:t>и</w:t>
      </w:r>
    </w:p>
    <w:p w:rsidR="003A134E" w:rsidRDefault="003A134E">
      <w:pPr>
        <w:pStyle w:val="a3"/>
        <w:kinsoku w:val="0"/>
        <w:overflowPunct w:val="0"/>
        <w:spacing w:line="318" w:lineRule="exact"/>
        <w:ind w:right="109"/>
        <w:jc w:val="both"/>
      </w:pPr>
      <w:r>
        <w:t>п</w:t>
      </w:r>
      <w:r>
        <w:rPr>
          <w:spacing w:val="-2"/>
        </w:rPr>
        <w:t>р</w:t>
      </w:r>
      <w:r>
        <w:t>и</w:t>
      </w:r>
      <w:r>
        <w:rPr>
          <w:spacing w:val="-2"/>
        </w:rPr>
        <w:t>о</w:t>
      </w:r>
      <w:r>
        <w:rPr>
          <w:spacing w:val="-1"/>
        </w:rPr>
        <w:t>б</w:t>
      </w:r>
      <w:r>
        <w:t>рета</w:t>
      </w:r>
      <w:r>
        <w:rPr>
          <w:spacing w:val="-2"/>
        </w:rPr>
        <w:t>ю</w:t>
      </w:r>
      <w:r>
        <w:t xml:space="preserve">т    </w:t>
      </w:r>
      <w:r>
        <w:rPr>
          <w:spacing w:val="44"/>
        </w:rPr>
        <w:t xml:space="preserve"> </w:t>
      </w:r>
      <w:r>
        <w:rPr>
          <w:spacing w:val="-3"/>
        </w:rPr>
        <w:t>в</w:t>
      </w:r>
      <w:r>
        <w:t>о</w:t>
      </w:r>
      <w:r>
        <w:rPr>
          <w:spacing w:val="-3"/>
        </w:rPr>
        <w:t>з</w:t>
      </w:r>
      <w:r>
        <w:t>мо</w:t>
      </w:r>
      <w:r>
        <w:rPr>
          <w:spacing w:val="-2"/>
        </w:rPr>
        <w:t>ж</w:t>
      </w:r>
      <w:r>
        <w:t>н</w:t>
      </w:r>
      <w:r>
        <w:rPr>
          <w:spacing w:val="-2"/>
        </w:rPr>
        <w:t>о</w:t>
      </w:r>
      <w:r>
        <w:t xml:space="preserve">сть      </w:t>
      </w:r>
      <w:r>
        <w:rPr>
          <w:spacing w:val="37"/>
        </w:rPr>
        <w:t xml:space="preserve"> </w:t>
      </w:r>
      <w:r>
        <w:t>по</w:t>
      </w:r>
      <w:r>
        <w:rPr>
          <w:spacing w:val="-1"/>
        </w:rPr>
        <w:t>л</w:t>
      </w:r>
      <w:r>
        <w:rPr>
          <w:spacing w:val="-4"/>
        </w:rPr>
        <w:t>у</w:t>
      </w:r>
      <w:r>
        <w:t xml:space="preserve">чать  </w:t>
      </w:r>
      <w:r>
        <w:rPr>
          <w:spacing w:val="52"/>
        </w:rPr>
        <w:t xml:space="preserve"> </w:t>
      </w:r>
      <w:r>
        <w:rPr>
          <w:spacing w:val="-2"/>
        </w:rPr>
        <w:t>б</w:t>
      </w:r>
      <w:r>
        <w:t>о</w:t>
      </w:r>
      <w:r>
        <w:rPr>
          <w:spacing w:val="-1"/>
        </w:rPr>
        <w:t>л</w:t>
      </w:r>
      <w:r>
        <w:t>ее</w:t>
      </w:r>
      <w:r>
        <w:rPr>
          <w:spacing w:val="59"/>
        </w:rPr>
        <w:t xml:space="preserve"> </w:t>
      </w:r>
      <w:r>
        <w:t>по</w:t>
      </w:r>
      <w:r>
        <w:rPr>
          <w:spacing w:val="-4"/>
        </w:rPr>
        <w:t>л</w:t>
      </w:r>
      <w:r>
        <w:t>н</w:t>
      </w:r>
      <w:r>
        <w:rPr>
          <w:spacing w:val="-4"/>
        </w:rPr>
        <w:t>у</w:t>
      </w:r>
      <w:r>
        <w:t>ю</w:t>
      </w:r>
      <w:r>
        <w:rPr>
          <w:spacing w:val="62"/>
        </w:rPr>
        <w:t xml:space="preserve"> </w:t>
      </w:r>
      <w:r>
        <w:t>и</w:t>
      </w:r>
      <w:r>
        <w:rPr>
          <w:spacing w:val="-2"/>
        </w:rPr>
        <w:t>н</w:t>
      </w:r>
      <w:r>
        <w:t>форм</w:t>
      </w:r>
      <w:r>
        <w:rPr>
          <w:spacing w:val="-2"/>
        </w:rPr>
        <w:t>а</w:t>
      </w:r>
      <w:r>
        <w:t>цию</w:t>
      </w:r>
      <w:r>
        <w:rPr>
          <w:spacing w:val="58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с</w:t>
      </w:r>
      <w:r>
        <w:rPr>
          <w:spacing w:val="-3"/>
        </w:rPr>
        <w:t>в</w:t>
      </w:r>
      <w:r>
        <w:t>о</w:t>
      </w:r>
      <w:r>
        <w:rPr>
          <w:spacing w:val="-3"/>
        </w:rPr>
        <w:t>е</w:t>
      </w:r>
      <w:r>
        <w:t>м</w:t>
      </w:r>
    </w:p>
    <w:p w:rsidR="003A134E" w:rsidRDefault="003A134E" w:rsidP="003A134E">
      <w:pPr>
        <w:pStyle w:val="a3"/>
        <w:kinsoku w:val="0"/>
        <w:overflowPunct w:val="0"/>
        <w:spacing w:before="6" w:line="322" w:lineRule="exact"/>
        <w:ind w:right="111"/>
        <w:jc w:val="both"/>
        <w:sectPr w:rsidR="003A134E">
          <w:pgSz w:w="11907" w:h="16840"/>
          <w:pgMar w:top="440" w:right="740" w:bottom="940" w:left="1020" w:header="0" w:footer="759" w:gutter="0"/>
          <w:cols w:space="720"/>
          <w:noEndnote/>
        </w:sectPr>
      </w:pPr>
      <w:r>
        <w:t>р</w:t>
      </w:r>
      <w:r>
        <w:rPr>
          <w:spacing w:val="-3"/>
        </w:rPr>
        <w:t>е</w:t>
      </w:r>
      <w:r>
        <w:t>бе</w:t>
      </w:r>
      <w:r>
        <w:rPr>
          <w:spacing w:val="-2"/>
        </w:rPr>
        <w:t>н</w:t>
      </w:r>
      <w:r>
        <w:t>ке</w:t>
      </w:r>
      <w:r>
        <w:rPr>
          <w:spacing w:val="3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4"/>
        </w:rPr>
        <w:t>у</w:t>
      </w:r>
      <w:r>
        <w:t>частв</w:t>
      </w:r>
      <w:r>
        <w:rPr>
          <w:spacing w:val="-2"/>
        </w:rPr>
        <w:t>о</w:t>
      </w:r>
      <w:r>
        <w:t>вать</w:t>
      </w:r>
      <w:r>
        <w:rPr>
          <w:spacing w:val="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</w:t>
      </w:r>
      <w:r>
        <w:rPr>
          <w:spacing w:val="-2"/>
        </w:rPr>
        <w:t>р</w:t>
      </w:r>
      <w:r>
        <w:t>и</w:t>
      </w:r>
      <w:r>
        <w:rPr>
          <w:spacing w:val="-2"/>
        </w:rPr>
        <w:t>н</w:t>
      </w:r>
      <w:r>
        <w:t>ят</w:t>
      </w:r>
      <w:r>
        <w:rPr>
          <w:spacing w:val="-2"/>
        </w:rPr>
        <w:t>и</w:t>
      </w:r>
      <w:r>
        <w:t>и</w:t>
      </w:r>
      <w:r>
        <w:rPr>
          <w:spacing w:val="8"/>
        </w:rPr>
        <w:t xml:space="preserve"> </w:t>
      </w:r>
      <w:r>
        <w:t>ре</w:t>
      </w:r>
      <w:r>
        <w:rPr>
          <w:spacing w:val="-3"/>
        </w:rPr>
        <w:t>ш</w:t>
      </w:r>
      <w:r>
        <w:t>е</w:t>
      </w:r>
      <w:r>
        <w:rPr>
          <w:spacing w:val="-2"/>
        </w:rPr>
        <w:t>н</w:t>
      </w:r>
      <w:r>
        <w:t>ия</w:t>
      </w:r>
      <w:r>
        <w:rPr>
          <w:spacing w:val="38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rPr>
          <w:spacing w:val="-3"/>
        </w:rPr>
        <w:t>в</w:t>
      </w:r>
      <w:r>
        <w:t>ы</w:t>
      </w:r>
      <w:r>
        <w:rPr>
          <w:spacing w:val="-2"/>
        </w:rPr>
        <w:t>бор</w:t>
      </w:r>
      <w:r>
        <w:t>е</w:t>
      </w:r>
      <w:r>
        <w:rPr>
          <w:spacing w:val="40"/>
        </w:rPr>
        <w:t xml:space="preserve"> </w:t>
      </w:r>
      <w:r>
        <w:rPr>
          <w:spacing w:val="-2"/>
        </w:rPr>
        <w:t>о</w:t>
      </w:r>
      <w:r>
        <w:t>пти</w:t>
      </w:r>
      <w:r>
        <w:rPr>
          <w:spacing w:val="-2"/>
        </w:rPr>
        <w:t>м</w:t>
      </w:r>
      <w:r>
        <w:t>ал</w:t>
      </w:r>
      <w:r>
        <w:rPr>
          <w:spacing w:val="-2"/>
        </w:rPr>
        <w:t>ь</w:t>
      </w:r>
      <w:r>
        <w:t>н</w:t>
      </w:r>
      <w:r>
        <w:rPr>
          <w:spacing w:val="-2"/>
        </w:rPr>
        <w:t>о</w:t>
      </w:r>
      <w:r>
        <w:t>й</w:t>
      </w:r>
      <w:r>
        <w:rPr>
          <w:spacing w:val="40"/>
        </w:rPr>
        <w:t xml:space="preserve"> </w:t>
      </w:r>
      <w:r>
        <w:rPr>
          <w:spacing w:val="-3"/>
        </w:rPr>
        <w:t>м</w:t>
      </w:r>
      <w:r>
        <w:rPr>
          <w:spacing w:val="-2"/>
        </w:rPr>
        <w:t>од</w:t>
      </w:r>
      <w:r>
        <w:t>ели инте</w:t>
      </w:r>
      <w:r>
        <w:rPr>
          <w:spacing w:val="-3"/>
        </w:rPr>
        <w:t>г</w:t>
      </w:r>
      <w:r>
        <w:t>р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>и.</w:t>
      </w:r>
    </w:p>
    <w:p w:rsidR="003A134E" w:rsidRDefault="003A134E">
      <w:pPr>
        <w:kinsoku w:val="0"/>
        <w:overflowPunct w:val="0"/>
        <w:spacing w:line="200" w:lineRule="exact"/>
        <w:rPr>
          <w:sz w:val="20"/>
          <w:szCs w:val="20"/>
        </w:rPr>
      </w:pPr>
    </w:p>
    <w:p w:rsidR="003A134E" w:rsidRDefault="003A134E">
      <w:pPr>
        <w:kinsoku w:val="0"/>
        <w:overflowPunct w:val="0"/>
        <w:spacing w:line="200" w:lineRule="exact"/>
        <w:rPr>
          <w:sz w:val="20"/>
          <w:szCs w:val="20"/>
        </w:rPr>
      </w:pPr>
    </w:p>
    <w:p w:rsidR="003A134E" w:rsidRDefault="003A134E">
      <w:pPr>
        <w:pStyle w:val="1"/>
        <w:numPr>
          <w:ilvl w:val="0"/>
          <w:numId w:val="6"/>
        </w:numPr>
        <w:tabs>
          <w:tab w:val="left" w:pos="1071"/>
          <w:tab w:val="left" w:pos="1447"/>
        </w:tabs>
        <w:kinsoku w:val="0"/>
        <w:overflowPunct w:val="0"/>
        <w:spacing w:before="64"/>
        <w:ind w:left="1447"/>
        <w:jc w:val="center"/>
        <w:rPr>
          <w:b w:val="0"/>
          <w:bCs w:val="0"/>
        </w:rPr>
      </w:pPr>
      <w:r>
        <w:t>Орган</w:t>
      </w:r>
      <w:r>
        <w:rPr>
          <w:spacing w:val="-2"/>
        </w:rPr>
        <w:t>и</w:t>
      </w:r>
      <w:r>
        <w:t>за</w:t>
      </w:r>
      <w:r>
        <w:rPr>
          <w:spacing w:val="-1"/>
        </w:rPr>
        <w:t>ци</w:t>
      </w:r>
      <w:r>
        <w:t>я</w:t>
      </w:r>
      <w:r>
        <w:rPr>
          <w:spacing w:val="-2"/>
        </w:rPr>
        <w:t xml:space="preserve"> о</w:t>
      </w:r>
      <w:r>
        <w:t>б</w:t>
      </w:r>
      <w:r>
        <w:rPr>
          <w:spacing w:val="-3"/>
        </w:rPr>
        <w:t>р</w:t>
      </w:r>
      <w:r>
        <w:t>а</w:t>
      </w:r>
      <w:r>
        <w:rPr>
          <w:spacing w:val="-3"/>
        </w:rPr>
        <w:t>з</w:t>
      </w:r>
      <w:r>
        <w:t>ов</w:t>
      </w:r>
      <w:r>
        <w:rPr>
          <w:spacing w:val="-2"/>
        </w:rPr>
        <w:t>а</w:t>
      </w:r>
      <w:r>
        <w:rPr>
          <w:spacing w:val="1"/>
        </w:rPr>
        <w:t>т</w:t>
      </w:r>
      <w:r>
        <w:rPr>
          <w:spacing w:val="-3"/>
        </w:rPr>
        <w:t>е</w:t>
      </w:r>
      <w:r>
        <w:t>льн</w:t>
      </w:r>
      <w:r>
        <w:rPr>
          <w:spacing w:val="-2"/>
        </w:rPr>
        <w:t>о</w:t>
      </w:r>
      <w:r>
        <w:t xml:space="preserve">го </w:t>
      </w:r>
      <w:r>
        <w:rPr>
          <w:spacing w:val="-2"/>
        </w:rPr>
        <w:t>п</w:t>
      </w:r>
      <w:r>
        <w:rPr>
          <w:spacing w:val="-3"/>
        </w:rPr>
        <w:t>р</w:t>
      </w:r>
      <w:r>
        <w:t>о</w:t>
      </w:r>
      <w:r>
        <w:rPr>
          <w:spacing w:val="-1"/>
        </w:rPr>
        <w:t>ц</w:t>
      </w:r>
      <w:r>
        <w:rPr>
          <w:spacing w:val="-3"/>
        </w:rPr>
        <w:t>е</w:t>
      </w:r>
      <w:r>
        <w:t>сса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-2"/>
        </w:rPr>
        <w:t>щ</w:t>
      </w:r>
      <w:r>
        <w:t>е</w:t>
      </w:r>
      <w:r>
        <w:rPr>
          <w:spacing w:val="-2"/>
        </w:rPr>
        <w:t>о</w:t>
      </w:r>
      <w:r>
        <w:t>б</w:t>
      </w:r>
      <w:r>
        <w:rPr>
          <w:spacing w:val="-3"/>
        </w:rPr>
        <w:t>р</w:t>
      </w:r>
      <w:r>
        <w:t>а</w:t>
      </w:r>
      <w:r>
        <w:rPr>
          <w:spacing w:val="-3"/>
        </w:rPr>
        <w:t>з</w:t>
      </w:r>
      <w:r>
        <w:t>ов</w:t>
      </w:r>
      <w:r>
        <w:rPr>
          <w:spacing w:val="-2"/>
        </w:rPr>
        <w:t>а</w:t>
      </w:r>
      <w:r>
        <w:rPr>
          <w:spacing w:val="1"/>
        </w:rPr>
        <w:t>т</w:t>
      </w:r>
      <w:r>
        <w:t>е</w:t>
      </w:r>
      <w:r>
        <w:rPr>
          <w:spacing w:val="-2"/>
        </w:rPr>
        <w:t>л</w:t>
      </w:r>
      <w:r>
        <w:t>ьн</w:t>
      </w:r>
      <w:r>
        <w:rPr>
          <w:spacing w:val="-2"/>
        </w:rPr>
        <w:t>о</w:t>
      </w:r>
      <w:r>
        <w:t>м</w:t>
      </w:r>
    </w:p>
    <w:p w:rsidR="003A134E" w:rsidRDefault="003A134E">
      <w:pPr>
        <w:kinsoku w:val="0"/>
        <w:overflowPunct w:val="0"/>
        <w:spacing w:before="2"/>
        <w:ind w:left="1080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ин</w:t>
      </w:r>
      <w:r>
        <w:rPr>
          <w:b/>
          <w:bCs/>
          <w:spacing w:val="1"/>
          <w:sz w:val="28"/>
          <w:szCs w:val="28"/>
        </w:rPr>
        <w:t>т</w:t>
      </w:r>
      <w:r>
        <w:rPr>
          <w:b/>
          <w:bCs/>
          <w:sz w:val="28"/>
          <w:szCs w:val="28"/>
        </w:rPr>
        <w:t>егр</w:t>
      </w:r>
      <w:r>
        <w:rPr>
          <w:b/>
          <w:bCs/>
          <w:spacing w:val="-2"/>
          <w:sz w:val="28"/>
          <w:szCs w:val="28"/>
        </w:rPr>
        <w:t>и</w:t>
      </w:r>
      <w:r>
        <w:rPr>
          <w:b/>
          <w:bCs/>
          <w:sz w:val="28"/>
          <w:szCs w:val="28"/>
        </w:rPr>
        <w:t>ро</w:t>
      </w:r>
      <w:r>
        <w:rPr>
          <w:b/>
          <w:bCs/>
          <w:spacing w:val="-3"/>
          <w:sz w:val="28"/>
          <w:szCs w:val="28"/>
        </w:rPr>
        <w:t>в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нн</w:t>
      </w:r>
      <w:r>
        <w:rPr>
          <w:b/>
          <w:bCs/>
          <w:spacing w:val="-2"/>
          <w:sz w:val="28"/>
          <w:szCs w:val="28"/>
        </w:rPr>
        <w:t>о</w:t>
      </w:r>
      <w:r>
        <w:rPr>
          <w:b/>
          <w:bCs/>
          <w:sz w:val="28"/>
          <w:szCs w:val="28"/>
        </w:rPr>
        <w:t>м кл</w:t>
      </w:r>
      <w:r>
        <w:rPr>
          <w:b/>
          <w:bCs/>
          <w:spacing w:val="1"/>
          <w:sz w:val="28"/>
          <w:szCs w:val="28"/>
        </w:rPr>
        <w:t>а</w:t>
      </w:r>
      <w:r>
        <w:rPr>
          <w:b/>
          <w:bCs/>
          <w:sz w:val="28"/>
          <w:szCs w:val="28"/>
        </w:rPr>
        <w:t>с</w:t>
      </w:r>
      <w:r>
        <w:rPr>
          <w:b/>
          <w:bCs/>
          <w:spacing w:val="-3"/>
          <w:sz w:val="28"/>
          <w:szCs w:val="28"/>
        </w:rPr>
        <w:t>с</w:t>
      </w:r>
      <w:r>
        <w:rPr>
          <w:b/>
          <w:bCs/>
          <w:sz w:val="28"/>
          <w:szCs w:val="28"/>
        </w:rPr>
        <w:t>е.</w:t>
      </w:r>
    </w:p>
    <w:p w:rsidR="003A134E" w:rsidRDefault="003A134E">
      <w:pPr>
        <w:kinsoku w:val="0"/>
        <w:overflowPunct w:val="0"/>
        <w:spacing w:line="120" w:lineRule="exact"/>
        <w:rPr>
          <w:sz w:val="12"/>
          <w:szCs w:val="12"/>
        </w:rPr>
      </w:pPr>
    </w:p>
    <w:p w:rsidR="003A134E" w:rsidRDefault="003A134E">
      <w:pPr>
        <w:kinsoku w:val="0"/>
        <w:overflowPunct w:val="0"/>
        <w:spacing w:line="200" w:lineRule="exact"/>
        <w:rPr>
          <w:sz w:val="20"/>
          <w:szCs w:val="20"/>
        </w:rPr>
      </w:pPr>
    </w:p>
    <w:p w:rsidR="003A134E" w:rsidRDefault="003A134E">
      <w:pPr>
        <w:pStyle w:val="a3"/>
        <w:numPr>
          <w:ilvl w:val="1"/>
          <w:numId w:val="2"/>
        </w:numPr>
        <w:tabs>
          <w:tab w:val="left" w:pos="1529"/>
        </w:tabs>
        <w:kinsoku w:val="0"/>
        <w:overflowPunct w:val="0"/>
        <w:spacing w:line="322" w:lineRule="exact"/>
        <w:ind w:right="109" w:firstLine="900"/>
        <w:jc w:val="both"/>
      </w:pPr>
      <w:r>
        <w:rPr>
          <w:spacing w:val="-2"/>
        </w:rPr>
        <w:t>О</w:t>
      </w:r>
      <w:r>
        <w:t>бра</w:t>
      </w:r>
      <w:r>
        <w:rPr>
          <w:spacing w:val="-3"/>
        </w:rPr>
        <w:t>з</w:t>
      </w:r>
      <w:r>
        <w:t>овате</w:t>
      </w:r>
      <w:r>
        <w:rPr>
          <w:spacing w:val="-2"/>
        </w:rPr>
        <w:t>л</w:t>
      </w:r>
      <w:r>
        <w:rPr>
          <w:spacing w:val="-1"/>
        </w:rPr>
        <w:t>ь</w:t>
      </w:r>
      <w:r>
        <w:rPr>
          <w:spacing w:val="-2"/>
        </w:rPr>
        <w:t>н</w:t>
      </w:r>
      <w:r>
        <w:t>ый</w:t>
      </w:r>
      <w:r>
        <w:rPr>
          <w:spacing w:val="65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2"/>
        </w:rPr>
        <w:t>о</w:t>
      </w:r>
      <w:r>
        <w:t>це</w:t>
      </w:r>
      <w:r>
        <w:rPr>
          <w:spacing w:val="-3"/>
        </w:rPr>
        <w:t>с</w:t>
      </w:r>
      <w:r>
        <w:t>с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2"/>
        </w:rPr>
        <w:t>о</w:t>
      </w:r>
      <w:r>
        <w:t>бщ</w:t>
      </w:r>
      <w:r>
        <w:rPr>
          <w:spacing w:val="-3"/>
        </w:rPr>
        <w:t>е</w:t>
      </w:r>
      <w:r>
        <w:t>о</w:t>
      </w:r>
      <w:r>
        <w:rPr>
          <w:spacing w:val="-2"/>
        </w:rPr>
        <w:t>б</w:t>
      </w:r>
      <w:r>
        <w:t>р</w:t>
      </w:r>
      <w:r>
        <w:rPr>
          <w:spacing w:val="-3"/>
        </w:rPr>
        <w:t>а</w:t>
      </w:r>
      <w:r>
        <w:t>зовател</w:t>
      </w:r>
      <w:r>
        <w:rPr>
          <w:spacing w:val="-2"/>
        </w:rPr>
        <w:t>ьн</w:t>
      </w:r>
      <w:r>
        <w:t>ом</w:t>
      </w:r>
      <w:r>
        <w:rPr>
          <w:spacing w:val="66"/>
        </w:rPr>
        <w:t xml:space="preserve"> </w:t>
      </w:r>
      <w:r>
        <w:rPr>
          <w:spacing w:val="-2"/>
        </w:rPr>
        <w:t>и</w:t>
      </w:r>
      <w:r>
        <w:t>нте</w:t>
      </w:r>
      <w:r>
        <w:rPr>
          <w:spacing w:val="-3"/>
        </w:rPr>
        <w:t>г</w:t>
      </w:r>
      <w:r>
        <w:rPr>
          <w:spacing w:val="-2"/>
        </w:rPr>
        <w:t>р</w:t>
      </w:r>
      <w:r>
        <w:t>и</w:t>
      </w:r>
      <w:r>
        <w:rPr>
          <w:spacing w:val="-2"/>
        </w:rPr>
        <w:t>р</w:t>
      </w:r>
      <w:r>
        <w:t>ов</w:t>
      </w:r>
      <w:r>
        <w:rPr>
          <w:spacing w:val="-3"/>
        </w:rPr>
        <w:t>а</w:t>
      </w:r>
      <w:r>
        <w:t>н</w:t>
      </w:r>
      <w:r>
        <w:rPr>
          <w:spacing w:val="-2"/>
        </w:rPr>
        <w:t>но</w:t>
      </w:r>
      <w:r>
        <w:t>м классе</w:t>
      </w:r>
      <w:r>
        <w:rPr>
          <w:spacing w:val="59"/>
        </w:rPr>
        <w:t xml:space="preserve"> </w:t>
      </w:r>
      <w:r>
        <w:t>регл</w:t>
      </w:r>
      <w:r>
        <w:rPr>
          <w:spacing w:val="-4"/>
        </w:rPr>
        <w:t>а</w:t>
      </w:r>
      <w:r>
        <w:t>мен</w:t>
      </w:r>
      <w:r>
        <w:rPr>
          <w:spacing w:val="-3"/>
        </w:rPr>
        <w:t>т</w:t>
      </w:r>
      <w:r>
        <w:rPr>
          <w:spacing w:val="-2"/>
        </w:rPr>
        <w:t>и</w:t>
      </w:r>
      <w:r>
        <w:t>р</w:t>
      </w:r>
      <w:r>
        <w:rPr>
          <w:spacing w:val="-4"/>
        </w:rPr>
        <w:t>у</w:t>
      </w:r>
      <w:r>
        <w:t>ется</w:t>
      </w:r>
      <w:r>
        <w:rPr>
          <w:spacing w:val="63"/>
        </w:rPr>
        <w:t xml:space="preserve"> </w:t>
      </w:r>
      <w:r>
        <w:t>ш</w:t>
      </w:r>
      <w:r>
        <w:rPr>
          <w:spacing w:val="-3"/>
        </w:rPr>
        <w:t>к</w:t>
      </w:r>
      <w:r>
        <w:t>о</w:t>
      </w:r>
      <w:r>
        <w:rPr>
          <w:spacing w:val="-1"/>
        </w:rPr>
        <w:t>ль</w:t>
      </w:r>
      <w:r>
        <w:t>н</w:t>
      </w:r>
      <w:r>
        <w:rPr>
          <w:spacing w:val="-2"/>
        </w:rPr>
        <w:t>ы</w:t>
      </w:r>
      <w:r>
        <w:t>м</w:t>
      </w:r>
      <w:r>
        <w:rPr>
          <w:spacing w:val="49"/>
        </w:rPr>
        <w:t xml:space="preserve"> </w:t>
      </w:r>
      <w:r>
        <w:rPr>
          <w:spacing w:val="-4"/>
        </w:rPr>
        <w:t>у</w:t>
      </w:r>
      <w:r>
        <w:t>че</w:t>
      </w:r>
      <w:r>
        <w:rPr>
          <w:spacing w:val="1"/>
        </w:rPr>
        <w:t>б</w:t>
      </w:r>
      <w:r>
        <w:rPr>
          <w:spacing w:val="-2"/>
        </w:rPr>
        <w:t>н</w:t>
      </w:r>
      <w:r>
        <w:t>ым</w:t>
      </w:r>
      <w:r>
        <w:rPr>
          <w:spacing w:val="58"/>
        </w:rPr>
        <w:t xml:space="preserve"> </w:t>
      </w:r>
      <w:r>
        <w:t>п</w:t>
      </w:r>
      <w:r>
        <w:rPr>
          <w:spacing w:val="-1"/>
        </w:rPr>
        <w:t>л</w:t>
      </w:r>
      <w:r>
        <w:rPr>
          <w:spacing w:val="-3"/>
        </w:rPr>
        <w:t>а</w:t>
      </w:r>
      <w:r>
        <w:rPr>
          <w:spacing w:val="-2"/>
        </w:rPr>
        <w:t>н</w:t>
      </w:r>
      <w:r>
        <w:t>ом,</w:t>
      </w:r>
      <w:r>
        <w:rPr>
          <w:spacing w:val="60"/>
        </w:rPr>
        <w:t xml:space="preserve"> </w:t>
      </w:r>
      <w:r>
        <w:rPr>
          <w:spacing w:val="-3"/>
        </w:rPr>
        <w:t>с</w:t>
      </w:r>
      <w:r>
        <w:t>остав</w:t>
      </w:r>
      <w:r>
        <w:rPr>
          <w:spacing w:val="-2"/>
        </w:rPr>
        <w:t>л</w:t>
      </w:r>
      <w:r>
        <w:rPr>
          <w:spacing w:val="-3"/>
        </w:rPr>
        <w:t>е</w:t>
      </w:r>
      <w:r>
        <w:t>н</w:t>
      </w:r>
      <w:r>
        <w:rPr>
          <w:spacing w:val="-2"/>
        </w:rPr>
        <w:t>н</w:t>
      </w:r>
      <w:r>
        <w:t>ым</w:t>
      </w:r>
      <w:r>
        <w:rPr>
          <w:spacing w:val="58"/>
        </w:rPr>
        <w:t xml:space="preserve"> </w:t>
      </w:r>
      <w:r>
        <w:t>в с</w:t>
      </w:r>
      <w:r>
        <w:rPr>
          <w:spacing w:val="-2"/>
        </w:rPr>
        <w:t>о</w:t>
      </w:r>
      <w:r>
        <w:t>от</w:t>
      </w:r>
      <w:r>
        <w:rPr>
          <w:spacing w:val="-1"/>
        </w:rPr>
        <w:t>в</w:t>
      </w:r>
      <w:r>
        <w:t>етст</w:t>
      </w:r>
      <w:r>
        <w:rPr>
          <w:spacing w:val="-1"/>
        </w:rPr>
        <w:t>в</w:t>
      </w:r>
      <w:r>
        <w:rPr>
          <w:spacing w:val="-2"/>
        </w:rPr>
        <w:t>и</w:t>
      </w:r>
      <w:r>
        <w:t>и</w:t>
      </w:r>
      <w:r>
        <w:rPr>
          <w:spacing w:val="1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бази</w:t>
      </w:r>
      <w:r>
        <w:rPr>
          <w:spacing w:val="-2"/>
        </w:rPr>
        <w:t>сн</w:t>
      </w:r>
      <w:r>
        <w:t>ым</w:t>
      </w:r>
      <w:r>
        <w:rPr>
          <w:spacing w:val="10"/>
        </w:rPr>
        <w:t xml:space="preserve"> </w:t>
      </w:r>
      <w:r>
        <w:rPr>
          <w:spacing w:val="-4"/>
        </w:rPr>
        <w:t>у</w:t>
      </w:r>
      <w:r>
        <w:t>че</w:t>
      </w:r>
      <w:r>
        <w:rPr>
          <w:spacing w:val="1"/>
        </w:rPr>
        <w:t>б</w:t>
      </w:r>
      <w:r>
        <w:rPr>
          <w:spacing w:val="-2"/>
        </w:rPr>
        <w:t>н</w:t>
      </w:r>
      <w:r>
        <w:t>ым</w:t>
      </w:r>
      <w:r>
        <w:rPr>
          <w:spacing w:val="10"/>
        </w:rPr>
        <w:t xml:space="preserve"> </w:t>
      </w:r>
      <w:r>
        <w:t>п</w:t>
      </w:r>
      <w:r>
        <w:rPr>
          <w:spacing w:val="-1"/>
        </w:rPr>
        <w:t>л</w:t>
      </w:r>
      <w:r>
        <w:rPr>
          <w:spacing w:val="-3"/>
        </w:rPr>
        <w:t>а</w:t>
      </w:r>
      <w:r>
        <w:t>н</w:t>
      </w:r>
      <w:r>
        <w:rPr>
          <w:spacing w:val="-2"/>
        </w:rPr>
        <w:t>о</w:t>
      </w:r>
      <w:r>
        <w:t>м,</w:t>
      </w:r>
      <w:r>
        <w:rPr>
          <w:spacing w:val="9"/>
        </w:rPr>
        <w:t xml:space="preserve"> </w:t>
      </w:r>
      <w:r>
        <w:t>ра</w:t>
      </w:r>
      <w:r>
        <w:rPr>
          <w:spacing w:val="-3"/>
        </w:rPr>
        <w:t>с</w:t>
      </w:r>
      <w:r>
        <w:rPr>
          <w:spacing w:val="-2"/>
        </w:rPr>
        <w:t>п</w:t>
      </w:r>
      <w:r>
        <w:t>ис</w:t>
      </w:r>
      <w:r>
        <w:rPr>
          <w:spacing w:val="-3"/>
        </w:rPr>
        <w:t>а</w:t>
      </w:r>
      <w:r>
        <w:t>нием</w:t>
      </w:r>
      <w:r>
        <w:rPr>
          <w:spacing w:val="10"/>
        </w:rPr>
        <w:t xml:space="preserve"> </w:t>
      </w:r>
      <w:r>
        <w:rPr>
          <w:spacing w:val="-4"/>
        </w:rPr>
        <w:t>у</w:t>
      </w:r>
      <w:r>
        <w:t>че</w:t>
      </w:r>
      <w:r>
        <w:rPr>
          <w:spacing w:val="-1"/>
        </w:rPr>
        <w:t>б</w:t>
      </w:r>
      <w:r>
        <w:t>н</w:t>
      </w:r>
      <w:r>
        <w:rPr>
          <w:spacing w:val="-2"/>
        </w:rPr>
        <w:t>ы</w:t>
      </w:r>
      <w:r>
        <w:t>х</w:t>
      </w:r>
      <w:r>
        <w:rPr>
          <w:spacing w:val="8"/>
        </w:rPr>
        <w:t xml:space="preserve"> </w:t>
      </w:r>
      <w:r>
        <w:t>и к</w:t>
      </w:r>
      <w:r>
        <w:rPr>
          <w:spacing w:val="-1"/>
        </w:rPr>
        <w:t>о</w:t>
      </w:r>
      <w:r>
        <w:t>р</w:t>
      </w:r>
      <w:r>
        <w:rPr>
          <w:spacing w:val="-2"/>
        </w:rPr>
        <w:t>р</w:t>
      </w:r>
      <w:r>
        <w:t>ек</w:t>
      </w:r>
      <w:r>
        <w:rPr>
          <w:spacing w:val="-1"/>
        </w:rPr>
        <w:t>ц</w:t>
      </w:r>
      <w:r>
        <w:rPr>
          <w:spacing w:val="-2"/>
        </w:rPr>
        <w:t>и</w:t>
      </w:r>
      <w:r>
        <w:t>о</w:t>
      </w:r>
      <w:r>
        <w:rPr>
          <w:spacing w:val="-2"/>
        </w:rPr>
        <w:t>н</w:t>
      </w:r>
      <w:r>
        <w:t>н</w:t>
      </w:r>
      <w:r>
        <w:rPr>
          <w:spacing w:val="-2"/>
        </w:rPr>
        <w:t>ы</w:t>
      </w:r>
      <w:r>
        <w:t>х</w:t>
      </w:r>
      <w:r>
        <w:rPr>
          <w:spacing w:val="1"/>
        </w:rPr>
        <w:t xml:space="preserve"> </w:t>
      </w:r>
      <w:r>
        <w:rPr>
          <w:spacing w:val="-2"/>
        </w:rPr>
        <w:t>з</w:t>
      </w:r>
      <w:r>
        <w:rPr>
          <w:spacing w:val="-3"/>
        </w:rPr>
        <w:t>а</w:t>
      </w:r>
      <w:r>
        <w:rPr>
          <w:spacing w:val="-2"/>
        </w:rPr>
        <w:t>н</w:t>
      </w:r>
      <w:r>
        <w:t>яти</w:t>
      </w:r>
      <w:r>
        <w:rPr>
          <w:spacing w:val="3"/>
        </w:rPr>
        <w:t>й</w:t>
      </w:r>
      <w:r>
        <w:t>.</w:t>
      </w:r>
    </w:p>
    <w:p w:rsidR="003A134E" w:rsidRDefault="003A134E">
      <w:pPr>
        <w:pStyle w:val="a3"/>
        <w:numPr>
          <w:ilvl w:val="1"/>
          <w:numId w:val="2"/>
        </w:numPr>
        <w:tabs>
          <w:tab w:val="left" w:pos="1529"/>
        </w:tabs>
        <w:kinsoku w:val="0"/>
        <w:overflowPunct w:val="0"/>
        <w:spacing w:line="318" w:lineRule="exact"/>
        <w:ind w:left="1529"/>
      </w:pPr>
      <w:r>
        <w:rPr>
          <w:spacing w:val="-2"/>
        </w:rPr>
        <w:t>П</w:t>
      </w:r>
      <w:r>
        <w:t xml:space="preserve">ри </w:t>
      </w:r>
      <w:r>
        <w:rPr>
          <w:spacing w:val="9"/>
        </w:rPr>
        <w:t xml:space="preserve"> </w:t>
      </w:r>
      <w:r>
        <w:t>ор</w:t>
      </w:r>
      <w:r>
        <w:rPr>
          <w:spacing w:val="-3"/>
        </w:rPr>
        <w:t>г</w:t>
      </w:r>
      <w:r>
        <w:t>а</w:t>
      </w:r>
      <w:r>
        <w:rPr>
          <w:spacing w:val="-2"/>
        </w:rPr>
        <w:t>н</w:t>
      </w:r>
      <w:r>
        <w:t>иза</w:t>
      </w:r>
      <w:r>
        <w:rPr>
          <w:spacing w:val="-2"/>
        </w:rPr>
        <w:t>ц</w:t>
      </w:r>
      <w:r>
        <w:t xml:space="preserve">ии </w:t>
      </w:r>
      <w:r>
        <w:rPr>
          <w:spacing w:val="9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1"/>
        </w:rPr>
        <w:t>л</w:t>
      </w:r>
      <w:r>
        <w:rPr>
          <w:spacing w:val="-4"/>
        </w:rPr>
        <w:t>у</w:t>
      </w:r>
      <w:r>
        <w:t>че</w:t>
      </w:r>
      <w:r>
        <w:rPr>
          <w:spacing w:val="1"/>
        </w:rPr>
        <w:t>н</w:t>
      </w:r>
      <w:r>
        <w:t xml:space="preserve">ия </w:t>
      </w:r>
      <w:r>
        <w:rPr>
          <w:spacing w:val="8"/>
        </w:rPr>
        <w:t xml:space="preserve"> </w:t>
      </w:r>
      <w:r>
        <w:t>о</w:t>
      </w:r>
      <w:r>
        <w:rPr>
          <w:spacing w:val="-2"/>
        </w:rPr>
        <w:t>б</w:t>
      </w:r>
      <w:r>
        <w:t>ра</w:t>
      </w:r>
      <w:r>
        <w:rPr>
          <w:spacing w:val="-3"/>
        </w:rPr>
        <w:t>з</w:t>
      </w:r>
      <w:r>
        <w:t>ов</w:t>
      </w:r>
      <w:r>
        <w:rPr>
          <w:spacing w:val="-3"/>
        </w:rPr>
        <w:t>а</w:t>
      </w:r>
      <w:r>
        <w:t xml:space="preserve">ния </w:t>
      </w:r>
      <w:r>
        <w:rPr>
          <w:spacing w:val="8"/>
        </w:rPr>
        <w:t xml:space="preserve"> </w:t>
      </w:r>
      <w:r>
        <w:t>дет</w:t>
      </w:r>
      <w:r>
        <w:rPr>
          <w:spacing w:val="-2"/>
        </w:rPr>
        <w:t>ь</w:t>
      </w:r>
      <w:r>
        <w:rPr>
          <w:spacing w:val="5"/>
        </w:rPr>
        <w:t>м</w:t>
      </w:r>
      <w:r>
        <w:t xml:space="preserve">и </w:t>
      </w:r>
      <w:r>
        <w:rPr>
          <w:spacing w:val="11"/>
        </w:rPr>
        <w:t xml:space="preserve"> </w:t>
      </w:r>
      <w:r>
        <w:t>эт</w:t>
      </w:r>
      <w:r>
        <w:rPr>
          <w:spacing w:val="-2"/>
        </w:rPr>
        <w:t>о</w:t>
      </w:r>
      <w:r>
        <w:t xml:space="preserve">й </w:t>
      </w:r>
      <w:r>
        <w:rPr>
          <w:spacing w:val="11"/>
        </w:rPr>
        <w:t xml:space="preserve"> </w:t>
      </w:r>
      <w:r>
        <w:rPr>
          <w:spacing w:val="-2"/>
        </w:rPr>
        <w:t>к</w:t>
      </w:r>
      <w:r>
        <w:t>атег</w:t>
      </w:r>
      <w:r>
        <w:rPr>
          <w:spacing w:val="-2"/>
        </w:rPr>
        <w:t>о</w:t>
      </w:r>
      <w:r>
        <w:t>р</w:t>
      </w:r>
      <w:r>
        <w:rPr>
          <w:spacing w:val="-2"/>
        </w:rPr>
        <w:t>и</w:t>
      </w:r>
      <w:r>
        <w:t xml:space="preserve">и </w:t>
      </w:r>
      <w:r>
        <w:rPr>
          <w:spacing w:val="11"/>
        </w:rPr>
        <w:t xml:space="preserve"> </w:t>
      </w:r>
      <w:r>
        <w:t>в</w:t>
      </w:r>
    </w:p>
    <w:p w:rsidR="003A134E" w:rsidRDefault="003A134E">
      <w:pPr>
        <w:pStyle w:val="a3"/>
        <w:kinsoku w:val="0"/>
        <w:overflowPunct w:val="0"/>
        <w:spacing w:before="6" w:line="322" w:lineRule="exact"/>
        <w:ind w:right="105"/>
        <w:jc w:val="both"/>
      </w:pPr>
      <w:r>
        <w:t>о</w:t>
      </w:r>
      <w:r>
        <w:rPr>
          <w:spacing w:val="-2"/>
        </w:rPr>
        <w:t>б</w:t>
      </w:r>
      <w:r>
        <w:t>ы</w:t>
      </w:r>
      <w:r>
        <w:rPr>
          <w:spacing w:val="-2"/>
        </w:rPr>
        <w:t>ч</w:t>
      </w:r>
      <w:r>
        <w:t>н</w:t>
      </w:r>
      <w:r>
        <w:rPr>
          <w:spacing w:val="-2"/>
        </w:rPr>
        <w:t>о</w:t>
      </w:r>
      <w:r>
        <w:t>м</w:t>
      </w:r>
      <w:r>
        <w:rPr>
          <w:spacing w:val="19"/>
        </w:rPr>
        <w:t xml:space="preserve"> </w:t>
      </w:r>
      <w:r>
        <w:t>классе</w:t>
      </w:r>
      <w:r>
        <w:rPr>
          <w:spacing w:val="17"/>
        </w:rPr>
        <w:t xml:space="preserve"> </w:t>
      </w:r>
      <w:r>
        <w:t>целе</w:t>
      </w:r>
      <w:r>
        <w:rPr>
          <w:spacing w:val="-3"/>
        </w:rPr>
        <w:t>с</w:t>
      </w:r>
      <w:r>
        <w:t>о</w:t>
      </w:r>
      <w:r>
        <w:rPr>
          <w:spacing w:val="-2"/>
        </w:rPr>
        <w:t>об</w:t>
      </w:r>
      <w:r>
        <w:t>раз</w:t>
      </w:r>
      <w:r>
        <w:rPr>
          <w:spacing w:val="-2"/>
        </w:rPr>
        <w:t>н</w:t>
      </w:r>
      <w:r>
        <w:t>о</w:t>
      </w:r>
      <w:r>
        <w:rPr>
          <w:spacing w:val="21"/>
        </w:rPr>
        <w:t xml:space="preserve"> </w:t>
      </w:r>
      <w:r>
        <w:t>и</w:t>
      </w:r>
      <w:r>
        <w:rPr>
          <w:spacing w:val="-3"/>
        </w:rPr>
        <w:t>с</w:t>
      </w:r>
      <w:r>
        <w:rPr>
          <w:spacing w:val="-2"/>
        </w:rPr>
        <w:t>п</w:t>
      </w:r>
      <w:r>
        <w:t>о</w:t>
      </w:r>
      <w:r>
        <w:rPr>
          <w:spacing w:val="-1"/>
        </w:rPr>
        <w:t>ль</w:t>
      </w:r>
      <w:r>
        <w:t>зовать</w:t>
      </w:r>
      <w:r>
        <w:rPr>
          <w:spacing w:val="19"/>
        </w:rPr>
        <w:t xml:space="preserve"> </w:t>
      </w:r>
      <w:r>
        <w:t>воз</w:t>
      </w:r>
      <w:r>
        <w:rPr>
          <w:spacing w:val="-3"/>
        </w:rPr>
        <w:t>м</w:t>
      </w:r>
      <w:r>
        <w:t>о</w:t>
      </w:r>
      <w:r>
        <w:rPr>
          <w:spacing w:val="-2"/>
        </w:rPr>
        <w:t>жн</w:t>
      </w:r>
      <w:r>
        <w:t>ости</w:t>
      </w:r>
      <w:r>
        <w:rPr>
          <w:spacing w:val="18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-4"/>
        </w:rPr>
        <w:t>у</w:t>
      </w:r>
      <w:r>
        <w:t>че</w:t>
      </w:r>
      <w:r>
        <w:rPr>
          <w:spacing w:val="1"/>
        </w:rPr>
        <w:t>н</w:t>
      </w:r>
      <w:r>
        <w:rPr>
          <w:spacing w:val="-2"/>
        </w:rPr>
        <w:t>и</w:t>
      </w:r>
      <w:r>
        <w:t>я</w:t>
      </w:r>
      <w:r>
        <w:rPr>
          <w:spacing w:val="18"/>
        </w:rPr>
        <w:t xml:space="preserve"> </w:t>
      </w:r>
      <w:r>
        <w:t xml:space="preserve">в </w:t>
      </w:r>
      <w:r>
        <w:rPr>
          <w:spacing w:val="-4"/>
        </w:rPr>
        <w:t>у</w:t>
      </w:r>
      <w:r>
        <w:t>станов</w:t>
      </w:r>
      <w:r>
        <w:rPr>
          <w:spacing w:val="-2"/>
        </w:rPr>
        <w:t>л</w:t>
      </w:r>
      <w:r>
        <w:t>ен</w:t>
      </w:r>
      <w:r>
        <w:rPr>
          <w:spacing w:val="-2"/>
        </w:rPr>
        <w:t>н</w:t>
      </w:r>
      <w:r>
        <w:t>ом</w:t>
      </w:r>
      <w:r>
        <w:rPr>
          <w:spacing w:val="48"/>
        </w:rPr>
        <w:t xml:space="preserve"> </w:t>
      </w:r>
      <w:r>
        <w:rPr>
          <w:spacing w:val="-2"/>
        </w:rPr>
        <w:t>по</w:t>
      </w:r>
      <w:r>
        <w:t>р</w:t>
      </w:r>
      <w:r>
        <w:rPr>
          <w:spacing w:val="-2"/>
        </w:rPr>
        <w:t>я</w:t>
      </w:r>
      <w:r>
        <w:t>дке</w:t>
      </w:r>
      <w:r>
        <w:rPr>
          <w:spacing w:val="49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52"/>
        </w:rPr>
        <w:t xml:space="preserve"> </w:t>
      </w:r>
      <w:r>
        <w:rPr>
          <w:spacing w:val="-2"/>
        </w:rPr>
        <w:t>и</w:t>
      </w:r>
      <w:r>
        <w:t>н</w:t>
      </w:r>
      <w:r>
        <w:rPr>
          <w:spacing w:val="-2"/>
        </w:rPr>
        <w:t>д</w:t>
      </w:r>
      <w:r>
        <w:t>ив</w:t>
      </w:r>
      <w:r>
        <w:rPr>
          <w:spacing w:val="-2"/>
        </w:rPr>
        <w:t>и</w:t>
      </w:r>
      <w:r>
        <w:t>д</w:t>
      </w:r>
      <w:r>
        <w:rPr>
          <w:spacing w:val="-4"/>
        </w:rPr>
        <w:t>у</w:t>
      </w:r>
      <w:r>
        <w:t>ал</w:t>
      </w:r>
      <w:r>
        <w:rPr>
          <w:spacing w:val="-2"/>
        </w:rPr>
        <w:t>ь</w:t>
      </w:r>
      <w:r>
        <w:t>ному</w:t>
      </w:r>
      <w:r>
        <w:rPr>
          <w:spacing w:val="50"/>
        </w:rPr>
        <w:t xml:space="preserve"> </w:t>
      </w:r>
      <w:r>
        <w:rPr>
          <w:spacing w:val="-4"/>
        </w:rPr>
        <w:t>у</w:t>
      </w:r>
      <w:r>
        <w:t>че</w:t>
      </w:r>
      <w:r>
        <w:rPr>
          <w:spacing w:val="1"/>
        </w:rPr>
        <w:t>б</w:t>
      </w:r>
      <w:r>
        <w:t>н</w:t>
      </w:r>
      <w:r>
        <w:rPr>
          <w:spacing w:val="-2"/>
        </w:rPr>
        <w:t>о</w:t>
      </w:r>
      <w:r>
        <w:t>му</w:t>
      </w:r>
      <w:r>
        <w:rPr>
          <w:spacing w:val="47"/>
        </w:rPr>
        <w:t xml:space="preserve"> </w:t>
      </w:r>
      <w:r>
        <w:t>п</w:t>
      </w:r>
      <w:r>
        <w:rPr>
          <w:spacing w:val="-1"/>
        </w:rPr>
        <w:t>л</w:t>
      </w:r>
      <w:r>
        <w:t>ан</w:t>
      </w:r>
      <w:r>
        <w:rPr>
          <w:spacing w:val="-4"/>
        </w:rPr>
        <w:t>у</w:t>
      </w:r>
      <w:r>
        <w:t>,</w:t>
      </w:r>
      <w:r>
        <w:rPr>
          <w:spacing w:val="50"/>
        </w:rPr>
        <w:t xml:space="preserve"> </w:t>
      </w:r>
      <w:r>
        <w:t>на</w:t>
      </w:r>
      <w:r>
        <w:rPr>
          <w:spacing w:val="1"/>
        </w:rPr>
        <w:t>р</w:t>
      </w:r>
      <w:r>
        <w:t>я</w:t>
      </w:r>
      <w:r>
        <w:rPr>
          <w:spacing w:val="1"/>
        </w:rPr>
        <w:t>д</w:t>
      </w:r>
      <w:r>
        <w:t>у</w:t>
      </w:r>
      <w:r>
        <w:rPr>
          <w:spacing w:val="47"/>
        </w:rPr>
        <w:t xml:space="preserve"> </w:t>
      </w:r>
      <w:r>
        <w:t>с п</w:t>
      </w:r>
      <w:r>
        <w:rPr>
          <w:spacing w:val="-2"/>
        </w:rPr>
        <w:t>р</w:t>
      </w:r>
      <w:r>
        <w:t>им</w:t>
      </w:r>
      <w:r>
        <w:rPr>
          <w:spacing w:val="-3"/>
        </w:rPr>
        <w:t>е</w:t>
      </w:r>
      <w:r>
        <w:t>не</w:t>
      </w:r>
      <w:r>
        <w:rPr>
          <w:spacing w:val="-2"/>
        </w:rPr>
        <w:t>н</w:t>
      </w:r>
      <w:r>
        <w:t>ием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>о</w:t>
      </w:r>
      <w:r>
        <w:rPr>
          <w:spacing w:val="-3"/>
        </w:rPr>
        <w:t>в</w:t>
      </w:r>
      <w:r>
        <w:t>рем</w:t>
      </w:r>
      <w:r>
        <w:rPr>
          <w:spacing w:val="-3"/>
        </w:rPr>
        <w:t>е</w:t>
      </w:r>
      <w:r>
        <w:t>н</w:t>
      </w:r>
      <w:r>
        <w:rPr>
          <w:spacing w:val="-2"/>
        </w:rPr>
        <w:t>ны</w:t>
      </w:r>
      <w:r>
        <w:t>х</w:t>
      </w:r>
      <w:r>
        <w:rPr>
          <w:spacing w:val="58"/>
        </w:rPr>
        <w:t xml:space="preserve"> </w:t>
      </w:r>
      <w:r>
        <w:rPr>
          <w:spacing w:val="-2"/>
        </w:rPr>
        <w:t>об</w:t>
      </w:r>
      <w:r>
        <w:t>раз</w:t>
      </w:r>
      <w:r>
        <w:rPr>
          <w:spacing w:val="-2"/>
        </w:rPr>
        <w:t>о</w:t>
      </w:r>
      <w:r>
        <w:t>вате</w:t>
      </w:r>
      <w:r>
        <w:rPr>
          <w:spacing w:val="-2"/>
        </w:rPr>
        <w:t>л</w:t>
      </w:r>
      <w:r>
        <w:rPr>
          <w:spacing w:val="-1"/>
        </w:rPr>
        <w:t>ь</w:t>
      </w:r>
      <w:r>
        <w:t>н</w:t>
      </w:r>
      <w:r>
        <w:rPr>
          <w:spacing w:val="-2"/>
        </w:rPr>
        <w:t>ы</w:t>
      </w:r>
      <w:r>
        <w:t>х</w:t>
      </w:r>
      <w:r>
        <w:rPr>
          <w:spacing w:val="58"/>
        </w:rPr>
        <w:t xml:space="preserve"> </w:t>
      </w:r>
      <w:r>
        <w:t>т</w:t>
      </w:r>
      <w:r>
        <w:rPr>
          <w:spacing w:val="-3"/>
        </w:rPr>
        <w:t>е</w:t>
      </w:r>
      <w:r>
        <w:t>х</w:t>
      </w:r>
      <w:r>
        <w:rPr>
          <w:spacing w:val="-2"/>
        </w:rPr>
        <w:t>н</w:t>
      </w:r>
      <w:r>
        <w:t>о</w:t>
      </w:r>
      <w:r>
        <w:rPr>
          <w:spacing w:val="-4"/>
        </w:rPr>
        <w:t>л</w:t>
      </w:r>
      <w:r>
        <w:t>ог</w:t>
      </w:r>
      <w:r>
        <w:rPr>
          <w:spacing w:val="-2"/>
        </w:rPr>
        <w:t>и</w:t>
      </w:r>
      <w:r>
        <w:t>й,</w:t>
      </w:r>
      <w:r>
        <w:rPr>
          <w:spacing w:val="65"/>
        </w:rPr>
        <w:t xml:space="preserve"> </w:t>
      </w:r>
      <w:r>
        <w:t>о</w:t>
      </w:r>
      <w:r>
        <w:rPr>
          <w:spacing w:val="-2"/>
        </w:rPr>
        <w:t>б</w:t>
      </w:r>
      <w:r>
        <w:t>ес</w:t>
      </w:r>
      <w:r>
        <w:rPr>
          <w:spacing w:val="-2"/>
        </w:rPr>
        <w:t>п</w:t>
      </w:r>
      <w:r>
        <w:t>еч</w:t>
      </w:r>
      <w:r>
        <w:rPr>
          <w:spacing w:val="1"/>
        </w:rPr>
        <w:t>и</w:t>
      </w:r>
      <w:r>
        <w:t>ва</w:t>
      </w:r>
      <w:r>
        <w:rPr>
          <w:spacing w:val="-1"/>
        </w:rPr>
        <w:t>ю</w:t>
      </w:r>
      <w:r>
        <w:rPr>
          <w:spacing w:val="-3"/>
        </w:rPr>
        <w:t>щ</w:t>
      </w:r>
      <w:r>
        <w:t>их</w:t>
      </w:r>
      <w:r>
        <w:rPr>
          <w:spacing w:val="37"/>
        </w:rPr>
        <w:t xml:space="preserve"> </w:t>
      </w:r>
      <w:r>
        <w:t>г</w:t>
      </w:r>
      <w:r>
        <w:rPr>
          <w:spacing w:val="-2"/>
        </w:rPr>
        <w:t>и</w:t>
      </w:r>
      <w:r>
        <w:t>б</w:t>
      </w:r>
      <w:r>
        <w:rPr>
          <w:spacing w:val="-2"/>
        </w:rPr>
        <w:t>ко</w:t>
      </w:r>
      <w:r>
        <w:t>сть</w:t>
      </w:r>
      <w:r>
        <w:rPr>
          <w:spacing w:val="37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-2"/>
        </w:rPr>
        <w:t>р</w:t>
      </w:r>
      <w:r>
        <w:t>азовател</w:t>
      </w:r>
      <w:r>
        <w:rPr>
          <w:spacing w:val="-4"/>
        </w:rPr>
        <w:t>ь</w:t>
      </w:r>
      <w:r>
        <w:rPr>
          <w:spacing w:val="-2"/>
        </w:rPr>
        <w:t>н</w:t>
      </w:r>
      <w:r>
        <w:t>о</w:t>
      </w:r>
      <w:r>
        <w:rPr>
          <w:spacing w:val="-3"/>
        </w:rPr>
        <w:t>г</w:t>
      </w:r>
      <w:r>
        <w:t>о п</w:t>
      </w:r>
      <w:r>
        <w:rPr>
          <w:spacing w:val="-2"/>
        </w:rPr>
        <w:t>р</w:t>
      </w:r>
      <w:r>
        <w:t>о</w:t>
      </w:r>
      <w:r>
        <w:rPr>
          <w:spacing w:val="-2"/>
        </w:rPr>
        <w:t>ц</w:t>
      </w:r>
      <w:r>
        <w:t>есса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4"/>
        </w:rPr>
        <w:t>у</w:t>
      </w:r>
      <w:r>
        <w:t>спеш</w:t>
      </w:r>
      <w:r>
        <w:rPr>
          <w:spacing w:val="-2"/>
        </w:rPr>
        <w:t>н</w:t>
      </w:r>
      <w:r>
        <w:t>ое</w:t>
      </w:r>
      <w:r>
        <w:rPr>
          <w:spacing w:val="28"/>
        </w:rPr>
        <w:t xml:space="preserve"> </w:t>
      </w:r>
      <w:r>
        <w:t>ос</w:t>
      </w:r>
      <w:r>
        <w:rPr>
          <w:spacing w:val="-3"/>
        </w:rPr>
        <w:t>в</w:t>
      </w:r>
      <w:r>
        <w:t>о</w:t>
      </w:r>
      <w:r>
        <w:rPr>
          <w:spacing w:val="-3"/>
        </w:rPr>
        <w:t>е</w:t>
      </w:r>
      <w:r>
        <w:t>ние</w:t>
      </w:r>
      <w:r>
        <w:rPr>
          <w:spacing w:val="25"/>
        </w:rPr>
        <w:t xml:space="preserve"> </w:t>
      </w:r>
      <w:r>
        <w:t>об</w:t>
      </w:r>
      <w:r>
        <w:rPr>
          <w:spacing w:val="-4"/>
        </w:rPr>
        <w:t>у</w:t>
      </w:r>
      <w:r>
        <w:t>чающим</w:t>
      </w:r>
      <w:r>
        <w:rPr>
          <w:spacing w:val="-2"/>
        </w:rPr>
        <w:t>и</w:t>
      </w:r>
      <w:r>
        <w:t>ся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</w:t>
      </w:r>
      <w:r>
        <w:rPr>
          <w:spacing w:val="-3"/>
        </w:rPr>
        <w:t>г</w:t>
      </w:r>
      <w:r>
        <w:t>р</w:t>
      </w:r>
      <w:r>
        <w:rPr>
          <w:spacing w:val="-3"/>
        </w:rPr>
        <w:t>а</w:t>
      </w:r>
      <w:r>
        <w:t>ни</w:t>
      </w:r>
      <w:r>
        <w:rPr>
          <w:spacing w:val="-2"/>
        </w:rPr>
        <w:t>ч</w:t>
      </w:r>
      <w:r>
        <w:rPr>
          <w:spacing w:val="-3"/>
        </w:rPr>
        <w:t>е</w:t>
      </w:r>
      <w:r>
        <w:t>н</w:t>
      </w:r>
      <w:r>
        <w:rPr>
          <w:spacing w:val="-2"/>
        </w:rPr>
        <w:t>н</w:t>
      </w:r>
      <w:r>
        <w:t>ыми</w:t>
      </w:r>
      <w:r>
        <w:rPr>
          <w:spacing w:val="28"/>
        </w:rPr>
        <w:t xml:space="preserve"> </w:t>
      </w:r>
      <w:r>
        <w:rPr>
          <w:spacing w:val="-3"/>
        </w:rPr>
        <w:t>в</w:t>
      </w:r>
      <w:r>
        <w:t>озм</w:t>
      </w:r>
      <w:r>
        <w:rPr>
          <w:spacing w:val="-2"/>
        </w:rPr>
        <w:t>о</w:t>
      </w:r>
      <w:r>
        <w:t>ж</w:t>
      </w:r>
      <w:r>
        <w:rPr>
          <w:spacing w:val="-2"/>
        </w:rPr>
        <w:t>н</w:t>
      </w:r>
      <w:r>
        <w:t>ос</w:t>
      </w:r>
      <w:r>
        <w:rPr>
          <w:spacing w:val="-3"/>
        </w:rPr>
        <w:t>т</w:t>
      </w:r>
      <w:r>
        <w:t>я</w:t>
      </w:r>
      <w:r>
        <w:rPr>
          <w:spacing w:val="-3"/>
        </w:rPr>
        <w:t>м</w:t>
      </w:r>
      <w:r>
        <w:t>и здо</w:t>
      </w:r>
      <w:r>
        <w:rPr>
          <w:spacing w:val="-2"/>
        </w:rPr>
        <w:t>р</w:t>
      </w:r>
      <w:r>
        <w:t>ов</w:t>
      </w:r>
      <w:r>
        <w:rPr>
          <w:spacing w:val="-2"/>
        </w:rPr>
        <w:t>ь</w:t>
      </w:r>
      <w:r>
        <w:t xml:space="preserve">я </w:t>
      </w:r>
      <w:r>
        <w:rPr>
          <w:spacing w:val="-2"/>
        </w:rPr>
        <w:t>о</w:t>
      </w:r>
      <w:r>
        <w:t>б</w:t>
      </w:r>
      <w:r>
        <w:rPr>
          <w:spacing w:val="-2"/>
        </w:rPr>
        <w:t>р</w:t>
      </w:r>
      <w:r>
        <w:t>азоват</w:t>
      </w:r>
      <w:r>
        <w:rPr>
          <w:spacing w:val="-3"/>
        </w:rPr>
        <w:t>е</w:t>
      </w:r>
      <w:r>
        <w:rPr>
          <w:spacing w:val="-1"/>
        </w:rPr>
        <w:t>ль</w:t>
      </w:r>
      <w:r>
        <w:t>ных</w:t>
      </w:r>
      <w:r>
        <w:rPr>
          <w:spacing w:val="-3"/>
        </w:rPr>
        <w:t xml:space="preserve"> </w:t>
      </w:r>
      <w:r>
        <w:t>п</w:t>
      </w:r>
      <w:r>
        <w:rPr>
          <w:spacing w:val="-2"/>
        </w:rPr>
        <w:t>р</w:t>
      </w:r>
      <w:r>
        <w:t>о</w:t>
      </w:r>
      <w:r>
        <w:rPr>
          <w:spacing w:val="-3"/>
        </w:rPr>
        <w:t>г</w:t>
      </w:r>
      <w:r>
        <w:t>рамм.</w:t>
      </w:r>
    </w:p>
    <w:p w:rsidR="003A134E" w:rsidRDefault="003A134E">
      <w:pPr>
        <w:pStyle w:val="a3"/>
        <w:numPr>
          <w:ilvl w:val="1"/>
          <w:numId w:val="2"/>
        </w:numPr>
        <w:tabs>
          <w:tab w:val="left" w:pos="1529"/>
        </w:tabs>
        <w:kinsoku w:val="0"/>
        <w:overflowPunct w:val="0"/>
        <w:spacing w:before="2" w:line="322" w:lineRule="exact"/>
        <w:ind w:right="103" w:firstLine="900"/>
        <w:jc w:val="both"/>
      </w:pPr>
      <w:r>
        <w:t>Все</w:t>
      </w:r>
      <w:r>
        <w:rPr>
          <w:spacing w:val="41"/>
        </w:rPr>
        <w:t xml:space="preserve"> </w:t>
      </w:r>
      <w:r>
        <w:t>де</w:t>
      </w:r>
      <w:r>
        <w:rPr>
          <w:spacing w:val="-3"/>
        </w:rPr>
        <w:t>т</w:t>
      </w:r>
      <w:r>
        <w:t>и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о</w:t>
      </w:r>
      <w:r>
        <w:rPr>
          <w:spacing w:val="-3"/>
        </w:rPr>
        <w:t>г</w:t>
      </w:r>
      <w:r>
        <w:t>ра</w:t>
      </w:r>
      <w:r>
        <w:rPr>
          <w:spacing w:val="-2"/>
        </w:rPr>
        <w:t>н</w:t>
      </w:r>
      <w:r>
        <w:t>и</w:t>
      </w:r>
      <w:r>
        <w:rPr>
          <w:spacing w:val="-2"/>
        </w:rPr>
        <w:t>ч</w:t>
      </w:r>
      <w:r>
        <w:t>е</w:t>
      </w:r>
      <w:r>
        <w:rPr>
          <w:spacing w:val="-2"/>
        </w:rPr>
        <w:t>н</w:t>
      </w:r>
      <w:r>
        <w:t>ны</w:t>
      </w:r>
      <w:r>
        <w:rPr>
          <w:spacing w:val="-3"/>
        </w:rPr>
        <w:t>м</w:t>
      </w:r>
      <w:r>
        <w:t>и</w:t>
      </w:r>
      <w:r>
        <w:rPr>
          <w:spacing w:val="21"/>
        </w:rPr>
        <w:t xml:space="preserve"> </w:t>
      </w:r>
      <w:r>
        <w:t>воз</w:t>
      </w:r>
      <w:r>
        <w:rPr>
          <w:spacing w:val="-3"/>
        </w:rPr>
        <w:t>м</w:t>
      </w:r>
      <w:r>
        <w:t>о</w:t>
      </w:r>
      <w:r>
        <w:rPr>
          <w:spacing w:val="-2"/>
        </w:rPr>
        <w:t>ж</w:t>
      </w:r>
      <w:r>
        <w:t>нос</w:t>
      </w:r>
      <w:r>
        <w:rPr>
          <w:spacing w:val="-3"/>
        </w:rPr>
        <w:t>т</w:t>
      </w:r>
      <w:r>
        <w:t>я</w:t>
      </w:r>
      <w:r>
        <w:rPr>
          <w:spacing w:val="-3"/>
        </w:rPr>
        <w:t>м</w:t>
      </w:r>
      <w:r>
        <w:t>и</w:t>
      </w:r>
      <w:r>
        <w:rPr>
          <w:spacing w:val="21"/>
        </w:rPr>
        <w:t xml:space="preserve"> </w:t>
      </w:r>
      <w:r>
        <w:t>з</w:t>
      </w:r>
      <w:r>
        <w:rPr>
          <w:spacing w:val="-2"/>
        </w:rPr>
        <w:t>д</w:t>
      </w:r>
      <w:r>
        <w:t>о</w:t>
      </w:r>
      <w:r>
        <w:rPr>
          <w:spacing w:val="-2"/>
        </w:rPr>
        <w:t>р</w:t>
      </w:r>
      <w:r>
        <w:t>ов</w:t>
      </w:r>
      <w:r>
        <w:rPr>
          <w:spacing w:val="-4"/>
        </w:rPr>
        <w:t>ь</w:t>
      </w:r>
      <w:r>
        <w:t>я</w:t>
      </w:r>
      <w:r>
        <w:rPr>
          <w:spacing w:val="41"/>
        </w:rPr>
        <w:t xml:space="preserve"> </w:t>
      </w:r>
      <w:r>
        <w:t>до</w:t>
      </w:r>
      <w:r>
        <w:rPr>
          <w:spacing w:val="-1"/>
        </w:rPr>
        <w:t>л</w:t>
      </w:r>
      <w:r>
        <w:rPr>
          <w:spacing w:val="-2"/>
        </w:rPr>
        <w:t>жн</w:t>
      </w:r>
      <w:r>
        <w:t>ы по</w:t>
      </w:r>
      <w:r>
        <w:rPr>
          <w:spacing w:val="-1"/>
        </w:rPr>
        <w:t>л</w:t>
      </w:r>
      <w:r>
        <w:rPr>
          <w:spacing w:val="-4"/>
        </w:rPr>
        <w:t>у</w:t>
      </w:r>
      <w:r>
        <w:t>чать</w:t>
      </w:r>
      <w:r>
        <w:rPr>
          <w:spacing w:val="64"/>
        </w:rPr>
        <w:t xml:space="preserve"> </w:t>
      </w:r>
      <w:r>
        <w:t>д</w:t>
      </w:r>
      <w:r>
        <w:rPr>
          <w:spacing w:val="-2"/>
        </w:rPr>
        <w:t>о</w:t>
      </w:r>
      <w:r>
        <w:t>по</w:t>
      </w:r>
      <w:r>
        <w:rPr>
          <w:spacing w:val="-4"/>
        </w:rPr>
        <w:t>л</w:t>
      </w:r>
      <w:r>
        <w:t>н</w:t>
      </w:r>
      <w:r>
        <w:rPr>
          <w:spacing w:val="-2"/>
        </w:rPr>
        <w:t>и</w:t>
      </w:r>
      <w:r>
        <w:t>те</w:t>
      </w:r>
      <w:r>
        <w:rPr>
          <w:spacing w:val="-2"/>
        </w:rPr>
        <w:t>л</w:t>
      </w:r>
      <w:r>
        <w:rPr>
          <w:spacing w:val="-1"/>
        </w:rPr>
        <w:t>ь</w:t>
      </w:r>
      <w:r>
        <w:t>н</w:t>
      </w:r>
      <w:r>
        <w:rPr>
          <w:spacing w:val="-4"/>
        </w:rPr>
        <w:t>у</w:t>
      </w:r>
      <w:r>
        <w:t>ю</w:t>
      </w:r>
      <w:r>
        <w:rPr>
          <w:spacing w:val="64"/>
        </w:rPr>
        <w:t xml:space="preserve"> </w:t>
      </w:r>
      <w:r>
        <w:t>помощь</w:t>
      </w:r>
      <w:r>
        <w:rPr>
          <w:spacing w:val="61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rPr>
          <w:spacing w:val="-2"/>
        </w:rPr>
        <w:t>и</w:t>
      </w:r>
      <w:r>
        <w:t>н</w:t>
      </w:r>
      <w:r>
        <w:rPr>
          <w:spacing w:val="-2"/>
        </w:rPr>
        <w:t>д</w:t>
      </w:r>
      <w:r>
        <w:t>ив</w:t>
      </w:r>
      <w:r>
        <w:rPr>
          <w:spacing w:val="-2"/>
        </w:rPr>
        <w:t>и</w:t>
      </w:r>
      <w:r>
        <w:t>д</w:t>
      </w:r>
      <w:r>
        <w:rPr>
          <w:spacing w:val="-4"/>
        </w:rPr>
        <w:t>у</w:t>
      </w:r>
      <w:r>
        <w:t>ал</w:t>
      </w:r>
      <w:r>
        <w:rPr>
          <w:spacing w:val="-2"/>
        </w:rPr>
        <w:t>ь</w:t>
      </w:r>
      <w:r>
        <w:t>н</w:t>
      </w:r>
      <w:r>
        <w:rPr>
          <w:spacing w:val="-2"/>
        </w:rPr>
        <w:t>ы</w:t>
      </w:r>
      <w:r>
        <w:t>х</w:t>
      </w:r>
      <w:r>
        <w:rPr>
          <w:spacing w:val="65"/>
        </w:rPr>
        <w:t xml:space="preserve"> </w:t>
      </w:r>
      <w:r>
        <w:t>з</w:t>
      </w:r>
      <w:r>
        <w:rPr>
          <w:spacing w:val="10"/>
        </w:rPr>
        <w:t>а</w:t>
      </w:r>
      <w:r>
        <w:rPr>
          <w:spacing w:val="-2"/>
        </w:rPr>
        <w:t>н</w:t>
      </w:r>
      <w:r>
        <w:t>яти</w:t>
      </w:r>
      <w:r>
        <w:rPr>
          <w:spacing w:val="-2"/>
        </w:rPr>
        <w:t>я</w:t>
      </w:r>
      <w:r>
        <w:t>х</w:t>
      </w:r>
      <w:r>
        <w:rPr>
          <w:spacing w:val="25"/>
        </w:rPr>
        <w:t xml:space="preserve"> </w:t>
      </w:r>
      <w:r>
        <w:t>со сп</w:t>
      </w:r>
      <w:r>
        <w:rPr>
          <w:spacing w:val="-3"/>
        </w:rPr>
        <w:t>е</w:t>
      </w:r>
      <w:r>
        <w:t>циа</w:t>
      </w:r>
      <w:r>
        <w:rPr>
          <w:spacing w:val="-4"/>
        </w:rPr>
        <w:t>л</w:t>
      </w:r>
      <w:r>
        <w:t>иста</w:t>
      </w:r>
      <w:r>
        <w:rPr>
          <w:spacing w:val="-3"/>
        </w:rPr>
        <w:t>м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>о</w:t>
      </w:r>
      <w:r>
        <w:t>от</w:t>
      </w:r>
      <w:r>
        <w:rPr>
          <w:spacing w:val="-1"/>
        </w:rPr>
        <w:t>в</w:t>
      </w:r>
      <w:r>
        <w:t>е</w:t>
      </w:r>
      <w:r>
        <w:rPr>
          <w:spacing w:val="-3"/>
        </w:rPr>
        <w:t>т</w:t>
      </w:r>
      <w:r>
        <w:t>ств</w:t>
      </w:r>
      <w:r>
        <w:rPr>
          <w:spacing w:val="-3"/>
        </w:rPr>
        <w:t>и</w:t>
      </w:r>
      <w:r>
        <w:t>и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2"/>
        </w:rPr>
        <w:t>о</w:t>
      </w:r>
      <w:r>
        <w:t>б</w:t>
      </w:r>
      <w:r>
        <w:rPr>
          <w:spacing w:val="-1"/>
        </w:rPr>
        <w:t>л</w:t>
      </w:r>
      <w:r>
        <w:t>ем</w:t>
      </w:r>
      <w:r>
        <w:rPr>
          <w:spacing w:val="-3"/>
        </w:rPr>
        <w:t>а</w:t>
      </w:r>
      <w:r>
        <w:t>ми.</w:t>
      </w:r>
      <w:r>
        <w:rPr>
          <w:spacing w:val="1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</w:t>
      </w:r>
      <w:r>
        <w:rPr>
          <w:spacing w:val="-4"/>
        </w:rPr>
        <w:t>у</w:t>
      </w:r>
      <w:r>
        <w:t>чающ</w:t>
      </w:r>
      <w:r>
        <w:rPr>
          <w:spacing w:val="-3"/>
        </w:rPr>
        <w:t>и</w:t>
      </w:r>
      <w:r>
        <w:t>хс</w:t>
      </w:r>
      <w:r>
        <w:rPr>
          <w:spacing w:val="2"/>
        </w:rPr>
        <w:t>я</w:t>
      </w:r>
      <w:r>
        <w:t>,</w:t>
      </w:r>
      <w:r>
        <w:rPr>
          <w:spacing w:val="68"/>
        </w:rPr>
        <w:t xml:space="preserve"> </w:t>
      </w:r>
      <w:r>
        <w:t xml:space="preserve">не </w:t>
      </w:r>
      <w:r>
        <w:rPr>
          <w:spacing w:val="-4"/>
        </w:rPr>
        <w:t>у</w:t>
      </w:r>
      <w:r>
        <w:t>сваиваю</w:t>
      </w:r>
      <w:r>
        <w:rPr>
          <w:spacing w:val="-1"/>
        </w:rPr>
        <w:t>щ</w:t>
      </w:r>
      <w:r>
        <w:t xml:space="preserve">их </w:t>
      </w:r>
      <w:r>
        <w:rPr>
          <w:spacing w:val="54"/>
        </w:rPr>
        <w:t xml:space="preserve"> </w:t>
      </w:r>
      <w:r>
        <w:rPr>
          <w:spacing w:val="-4"/>
        </w:rPr>
        <w:t>у</w:t>
      </w:r>
      <w:r>
        <w:t>че</w:t>
      </w:r>
      <w:r>
        <w:rPr>
          <w:spacing w:val="-1"/>
        </w:rPr>
        <w:t>б</w:t>
      </w:r>
      <w:r>
        <w:t>н</w:t>
      </w:r>
      <w:r>
        <w:rPr>
          <w:spacing w:val="-4"/>
        </w:rPr>
        <w:t>у</w:t>
      </w:r>
      <w:r>
        <w:t xml:space="preserve">ю </w:t>
      </w:r>
      <w:r>
        <w:rPr>
          <w:spacing w:val="53"/>
        </w:rPr>
        <w:t xml:space="preserve"> </w:t>
      </w:r>
      <w:r>
        <w:t>про</w:t>
      </w:r>
      <w:r>
        <w:rPr>
          <w:spacing w:val="-3"/>
        </w:rPr>
        <w:t>г</w:t>
      </w:r>
      <w:r>
        <w:t>ра</w:t>
      </w:r>
      <w:r>
        <w:rPr>
          <w:spacing w:val="-3"/>
        </w:rPr>
        <w:t>м</w:t>
      </w:r>
      <w:r>
        <w:t xml:space="preserve">му </w:t>
      </w:r>
      <w:r>
        <w:rPr>
          <w:spacing w:val="50"/>
        </w:rPr>
        <w:t xml:space="preserve"> </w:t>
      </w:r>
      <w:r>
        <w:t xml:space="preserve">на </w:t>
      </w:r>
      <w:r>
        <w:rPr>
          <w:spacing w:val="54"/>
        </w:rPr>
        <w:t xml:space="preserve"> </w:t>
      </w:r>
      <w:r>
        <w:rPr>
          <w:spacing w:val="-4"/>
        </w:rPr>
        <w:t>у</w:t>
      </w:r>
      <w:r>
        <w:t xml:space="preserve">роке, </w:t>
      </w:r>
      <w:r>
        <w:rPr>
          <w:spacing w:val="51"/>
        </w:rPr>
        <w:t xml:space="preserve"> </w:t>
      </w:r>
      <w:r>
        <w:t>ока</w:t>
      </w:r>
      <w:r>
        <w:rPr>
          <w:spacing w:val="-3"/>
        </w:rPr>
        <w:t>з</w:t>
      </w:r>
      <w:r>
        <w:t>ыва</w:t>
      </w:r>
      <w:r>
        <w:rPr>
          <w:spacing w:val="-3"/>
        </w:rPr>
        <w:t>е</w:t>
      </w:r>
      <w:r>
        <w:t xml:space="preserve">тся </w:t>
      </w:r>
      <w:r>
        <w:rPr>
          <w:spacing w:val="54"/>
        </w:rPr>
        <w:t xml:space="preserve"> </w:t>
      </w:r>
      <w:r>
        <w:rPr>
          <w:spacing w:val="-2"/>
        </w:rPr>
        <w:t>ин</w:t>
      </w:r>
      <w:r>
        <w:t>ди</w:t>
      </w:r>
      <w:r>
        <w:rPr>
          <w:spacing w:val="-3"/>
        </w:rPr>
        <w:t>в</w:t>
      </w:r>
      <w:r>
        <w:t>ид</w:t>
      </w:r>
      <w:r>
        <w:rPr>
          <w:spacing w:val="-4"/>
        </w:rPr>
        <w:t>у</w:t>
      </w:r>
      <w:r>
        <w:t>ал</w:t>
      </w:r>
      <w:r>
        <w:rPr>
          <w:spacing w:val="-2"/>
        </w:rPr>
        <w:t>ь</w:t>
      </w:r>
      <w:r>
        <w:t>н</w:t>
      </w:r>
      <w:r>
        <w:rPr>
          <w:spacing w:val="-3"/>
        </w:rPr>
        <w:t>а</w:t>
      </w:r>
      <w:r>
        <w:t xml:space="preserve">я </w:t>
      </w:r>
      <w:r>
        <w:rPr>
          <w:spacing w:val="52"/>
        </w:rPr>
        <w:t xml:space="preserve"> </w:t>
      </w:r>
      <w:r>
        <w:t>и</w:t>
      </w:r>
    </w:p>
    <w:p w:rsidR="003A134E" w:rsidRDefault="003A134E">
      <w:pPr>
        <w:pStyle w:val="a3"/>
        <w:kinsoku w:val="0"/>
        <w:overflowPunct w:val="0"/>
        <w:spacing w:line="318" w:lineRule="exact"/>
        <w:ind w:right="4482"/>
        <w:jc w:val="both"/>
      </w:pPr>
      <w:r>
        <w:t>г</w:t>
      </w:r>
      <w:r>
        <w:rPr>
          <w:spacing w:val="1"/>
        </w:rPr>
        <w:t>р</w:t>
      </w:r>
      <w:r>
        <w:rPr>
          <w:spacing w:val="-4"/>
        </w:rPr>
        <w:t>у</w:t>
      </w:r>
      <w:r>
        <w:t>ппов</w:t>
      </w:r>
      <w:r>
        <w:rPr>
          <w:spacing w:val="-3"/>
        </w:rPr>
        <w:t>а</w:t>
      </w:r>
      <w:r>
        <w:t>я п</w:t>
      </w:r>
      <w:r>
        <w:rPr>
          <w:spacing w:val="-2"/>
        </w:rPr>
        <w:t>си</w:t>
      </w:r>
      <w:r>
        <w:t>хо</w:t>
      </w:r>
      <w:r>
        <w:rPr>
          <w:spacing w:val="-4"/>
        </w:rPr>
        <w:t>л</w:t>
      </w:r>
      <w:r>
        <w:t>о</w:t>
      </w:r>
      <w:r>
        <w:rPr>
          <w:spacing w:val="-3"/>
        </w:rPr>
        <w:t>г</w:t>
      </w:r>
      <w:r>
        <w:rPr>
          <w:spacing w:val="3"/>
        </w:rPr>
        <w:t>о</w:t>
      </w:r>
      <w:r>
        <w:t>-</w:t>
      </w:r>
      <w:r>
        <w:rPr>
          <w:spacing w:val="-2"/>
        </w:rPr>
        <w:t>п</w:t>
      </w:r>
      <w:r>
        <w:t>ед</w:t>
      </w:r>
      <w:r>
        <w:rPr>
          <w:spacing w:val="-3"/>
        </w:rPr>
        <w:t>а</w:t>
      </w:r>
      <w:r>
        <w:t>г</w:t>
      </w:r>
      <w:r>
        <w:rPr>
          <w:spacing w:val="1"/>
        </w:rPr>
        <w:t>о</w:t>
      </w:r>
      <w:r>
        <w:rPr>
          <w:spacing w:val="-3"/>
        </w:rPr>
        <w:t>г</w:t>
      </w:r>
      <w:r>
        <w:t>ич</w:t>
      </w:r>
      <w:r>
        <w:rPr>
          <w:spacing w:val="-2"/>
        </w:rPr>
        <w:t>е</w:t>
      </w:r>
      <w:r>
        <w:t>ск</w:t>
      </w:r>
      <w:r>
        <w:rPr>
          <w:spacing w:val="-2"/>
        </w:rPr>
        <w:t>а</w:t>
      </w:r>
      <w:r>
        <w:t xml:space="preserve">я </w:t>
      </w:r>
      <w:r>
        <w:rPr>
          <w:spacing w:val="-2"/>
        </w:rPr>
        <w:t>по</w:t>
      </w:r>
      <w:r>
        <w:t>мощ</w:t>
      </w:r>
      <w:r>
        <w:rPr>
          <w:spacing w:val="-2"/>
        </w:rPr>
        <w:t>ь</w:t>
      </w:r>
      <w:r>
        <w:t>.</w:t>
      </w:r>
    </w:p>
    <w:p w:rsidR="003A134E" w:rsidRDefault="003A134E">
      <w:pPr>
        <w:pStyle w:val="a3"/>
        <w:numPr>
          <w:ilvl w:val="1"/>
          <w:numId w:val="2"/>
        </w:numPr>
        <w:tabs>
          <w:tab w:val="left" w:pos="1529"/>
        </w:tabs>
        <w:kinsoku w:val="0"/>
        <w:overflowPunct w:val="0"/>
        <w:spacing w:before="3" w:line="322" w:lineRule="exact"/>
        <w:ind w:right="110" w:firstLine="900"/>
        <w:jc w:val="both"/>
      </w:pPr>
      <w:r>
        <w:t>Уч</w:t>
      </w:r>
      <w:r>
        <w:rPr>
          <w:spacing w:val="1"/>
        </w:rPr>
        <w:t>и</w:t>
      </w:r>
      <w:r>
        <w:t>те</w:t>
      </w:r>
      <w:r>
        <w:rPr>
          <w:spacing w:val="-2"/>
        </w:rPr>
        <w:t>л</w:t>
      </w:r>
      <w:r>
        <w:t>ь</w:t>
      </w:r>
      <w:r>
        <w:rPr>
          <w:spacing w:val="62"/>
        </w:rPr>
        <w:t xml:space="preserve"> </w:t>
      </w:r>
      <w:r>
        <w:rPr>
          <w:spacing w:val="-2"/>
        </w:rPr>
        <w:t>о</w:t>
      </w:r>
      <w:r>
        <w:t>бщ</w:t>
      </w:r>
      <w:r>
        <w:rPr>
          <w:spacing w:val="-3"/>
        </w:rPr>
        <w:t>е</w:t>
      </w:r>
      <w:r>
        <w:t>о</w:t>
      </w:r>
      <w:r>
        <w:rPr>
          <w:spacing w:val="-2"/>
        </w:rPr>
        <w:t>бр</w:t>
      </w:r>
      <w:r>
        <w:t>азовател</w:t>
      </w:r>
      <w:r>
        <w:rPr>
          <w:spacing w:val="-2"/>
        </w:rPr>
        <w:t>ьн</w:t>
      </w:r>
      <w:r>
        <w:t>о</w:t>
      </w:r>
      <w:r>
        <w:rPr>
          <w:spacing w:val="-3"/>
        </w:rPr>
        <w:t>г</w:t>
      </w:r>
      <w:r>
        <w:t>о</w:t>
      </w:r>
      <w:r>
        <w:rPr>
          <w:spacing w:val="63"/>
        </w:rPr>
        <w:t xml:space="preserve"> </w:t>
      </w:r>
      <w:r>
        <w:t>и</w:t>
      </w:r>
      <w:r>
        <w:rPr>
          <w:spacing w:val="-2"/>
        </w:rPr>
        <w:t>н</w:t>
      </w:r>
      <w:r>
        <w:t>тег</w:t>
      </w:r>
      <w:r>
        <w:rPr>
          <w:spacing w:val="-2"/>
        </w:rPr>
        <w:t>р</w:t>
      </w:r>
      <w:r>
        <w:t>и</w:t>
      </w:r>
      <w:r>
        <w:rPr>
          <w:spacing w:val="-2"/>
        </w:rPr>
        <w:t>р</w:t>
      </w:r>
      <w:r>
        <w:t>ов</w:t>
      </w:r>
      <w:r>
        <w:rPr>
          <w:spacing w:val="-3"/>
        </w:rPr>
        <w:t>а</w:t>
      </w:r>
      <w:r>
        <w:t>н</w:t>
      </w:r>
      <w:r>
        <w:rPr>
          <w:spacing w:val="-2"/>
        </w:rPr>
        <w:t>н</w:t>
      </w:r>
      <w:r>
        <w:t>о</w:t>
      </w:r>
      <w:r>
        <w:rPr>
          <w:spacing w:val="-3"/>
        </w:rPr>
        <w:t>г</w:t>
      </w:r>
      <w:r>
        <w:t>о</w:t>
      </w:r>
      <w:r>
        <w:rPr>
          <w:spacing w:val="66"/>
        </w:rPr>
        <w:t xml:space="preserve"> </w:t>
      </w:r>
      <w:r>
        <w:rPr>
          <w:spacing w:val="-2"/>
        </w:rPr>
        <w:t>к</w:t>
      </w:r>
      <w:r>
        <w:rPr>
          <w:spacing w:val="-1"/>
        </w:rPr>
        <w:t>л</w:t>
      </w:r>
      <w:r>
        <w:t>асса</w:t>
      </w:r>
      <w:r>
        <w:rPr>
          <w:spacing w:val="63"/>
        </w:rPr>
        <w:t xml:space="preserve"> </w:t>
      </w:r>
      <w:r>
        <w:rPr>
          <w:spacing w:val="-2"/>
        </w:rPr>
        <w:t>пр</w:t>
      </w:r>
      <w:r>
        <w:t>и вн</w:t>
      </w:r>
      <w:r>
        <w:rPr>
          <w:spacing w:val="-4"/>
        </w:rPr>
        <w:t>у</w:t>
      </w:r>
      <w:r>
        <w:t>тренн</w:t>
      </w:r>
      <w:r>
        <w:rPr>
          <w:spacing w:val="-3"/>
        </w:rPr>
        <w:t>е</w:t>
      </w:r>
      <w:r>
        <w:t xml:space="preserve">й   </w:t>
      </w:r>
      <w:r>
        <w:rPr>
          <w:spacing w:val="27"/>
        </w:rPr>
        <w:t xml:space="preserve"> </w:t>
      </w:r>
      <w:r>
        <w:rPr>
          <w:spacing w:val="-2"/>
        </w:rPr>
        <w:t>д</w:t>
      </w:r>
      <w:r>
        <w:t>и</w:t>
      </w:r>
      <w:r>
        <w:rPr>
          <w:spacing w:val="-2"/>
        </w:rPr>
        <w:t>фф</w:t>
      </w:r>
      <w:r>
        <w:t>е</w:t>
      </w:r>
      <w:r>
        <w:rPr>
          <w:spacing w:val="1"/>
        </w:rPr>
        <w:t>р</w:t>
      </w:r>
      <w:r>
        <w:rPr>
          <w:spacing w:val="-3"/>
        </w:rPr>
        <w:t>е</w:t>
      </w:r>
      <w:r>
        <w:t>н</w:t>
      </w:r>
      <w:r>
        <w:rPr>
          <w:spacing w:val="-2"/>
        </w:rPr>
        <w:t>ц</w:t>
      </w:r>
      <w:r>
        <w:t>и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 xml:space="preserve">и   </w:t>
      </w:r>
      <w:r>
        <w:rPr>
          <w:spacing w:val="27"/>
        </w:rPr>
        <w:t xml:space="preserve"> </w:t>
      </w:r>
      <w:r>
        <w:t>не</w:t>
      </w:r>
      <w:r>
        <w:rPr>
          <w:spacing w:val="-3"/>
        </w:rPr>
        <w:t>с</w:t>
      </w:r>
      <w:r>
        <w:t xml:space="preserve">ет,   </w:t>
      </w:r>
      <w:r>
        <w:rPr>
          <w:spacing w:val="26"/>
        </w:rPr>
        <w:t xml:space="preserve"> </w:t>
      </w:r>
      <w:r>
        <w:t xml:space="preserve">в   </w:t>
      </w:r>
      <w:r>
        <w:rPr>
          <w:spacing w:val="28"/>
        </w:rPr>
        <w:t xml:space="preserve"> </w:t>
      </w:r>
      <w:r>
        <w:rPr>
          <w:spacing w:val="-4"/>
        </w:rPr>
        <w:t>у</w:t>
      </w:r>
      <w:r>
        <w:t>станов</w:t>
      </w:r>
      <w:r>
        <w:rPr>
          <w:spacing w:val="-2"/>
        </w:rPr>
        <w:t>л</w:t>
      </w:r>
      <w:r>
        <w:t>е</w:t>
      </w:r>
      <w:r>
        <w:rPr>
          <w:spacing w:val="-2"/>
        </w:rPr>
        <w:t>н</w:t>
      </w:r>
      <w:r>
        <w:t>н</w:t>
      </w:r>
      <w:r>
        <w:rPr>
          <w:spacing w:val="-2"/>
        </w:rPr>
        <w:t>о</w:t>
      </w:r>
      <w:r>
        <w:t xml:space="preserve">м   </w:t>
      </w:r>
      <w:r>
        <w:rPr>
          <w:spacing w:val="26"/>
        </w:rPr>
        <w:t xml:space="preserve"> </w:t>
      </w:r>
      <w:r>
        <w:t>зак</w:t>
      </w:r>
      <w:r>
        <w:rPr>
          <w:spacing w:val="-2"/>
        </w:rPr>
        <w:t>о</w:t>
      </w:r>
      <w:r>
        <w:t>н</w:t>
      </w:r>
      <w:r>
        <w:rPr>
          <w:spacing w:val="-2"/>
        </w:rPr>
        <w:t>о</w:t>
      </w:r>
      <w:r>
        <w:t>дате</w:t>
      </w:r>
      <w:r>
        <w:rPr>
          <w:spacing w:val="-1"/>
        </w:rPr>
        <w:t>ль</w:t>
      </w:r>
      <w:r>
        <w:t>ст</w:t>
      </w:r>
      <w:r>
        <w:rPr>
          <w:spacing w:val="-4"/>
        </w:rPr>
        <w:t>в</w:t>
      </w:r>
      <w:r>
        <w:rPr>
          <w:spacing w:val="-2"/>
        </w:rPr>
        <w:t>о</w:t>
      </w:r>
      <w:r>
        <w:t>м</w:t>
      </w:r>
    </w:p>
    <w:p w:rsidR="003A134E" w:rsidRDefault="003A134E">
      <w:pPr>
        <w:pStyle w:val="a3"/>
        <w:kinsoku w:val="0"/>
        <w:overflowPunct w:val="0"/>
        <w:spacing w:before="2" w:line="322" w:lineRule="exact"/>
        <w:ind w:right="103"/>
        <w:jc w:val="both"/>
      </w:pPr>
      <w:r>
        <w:t>Рос</w:t>
      </w:r>
      <w:r>
        <w:rPr>
          <w:spacing w:val="-3"/>
        </w:rPr>
        <w:t>с</w:t>
      </w:r>
      <w:r>
        <w:t>и</w:t>
      </w:r>
      <w:r>
        <w:rPr>
          <w:spacing w:val="-2"/>
        </w:rPr>
        <w:t>й</w:t>
      </w:r>
      <w:r>
        <w:t>с</w:t>
      </w:r>
      <w:r>
        <w:rPr>
          <w:spacing w:val="-2"/>
        </w:rPr>
        <w:t>к</w:t>
      </w:r>
      <w:r>
        <w:t>ой</w:t>
      </w:r>
      <w:r>
        <w:rPr>
          <w:spacing w:val="69"/>
        </w:rPr>
        <w:t xml:space="preserve"> </w:t>
      </w:r>
      <w:r>
        <w:rPr>
          <w:spacing w:val="-2"/>
        </w:rPr>
        <w:t>Ф</w:t>
      </w:r>
      <w:r>
        <w:rPr>
          <w:spacing w:val="-3"/>
        </w:rPr>
        <w:t>е</w:t>
      </w:r>
      <w:r>
        <w:t>д</w:t>
      </w:r>
      <w:r>
        <w:rPr>
          <w:spacing w:val="-3"/>
        </w:rPr>
        <w:t>е</w:t>
      </w:r>
      <w:r>
        <w:rPr>
          <w:spacing w:val="-2"/>
        </w:rPr>
        <w:t>р</w:t>
      </w:r>
      <w:r>
        <w:t>ац</w:t>
      </w:r>
      <w:r>
        <w:rPr>
          <w:spacing w:val="-2"/>
        </w:rPr>
        <w:t>и</w:t>
      </w:r>
      <w:r>
        <w:t>и</w:t>
      </w:r>
      <w:r>
        <w:rPr>
          <w:spacing w:val="66"/>
        </w:rPr>
        <w:t xml:space="preserve"> </w:t>
      </w:r>
      <w:r>
        <w:t>п</w:t>
      </w:r>
      <w:r>
        <w:rPr>
          <w:spacing w:val="-2"/>
        </w:rPr>
        <w:t>о</w:t>
      </w:r>
      <w:r>
        <w:t>р</w:t>
      </w:r>
      <w:r>
        <w:rPr>
          <w:spacing w:val="-2"/>
        </w:rPr>
        <w:t>я</w:t>
      </w:r>
      <w:r>
        <w:t>д</w:t>
      </w:r>
      <w:r>
        <w:rPr>
          <w:spacing w:val="-2"/>
        </w:rPr>
        <w:t>к</w:t>
      </w:r>
      <w:r>
        <w:t>е,</w:t>
      </w:r>
      <w:r>
        <w:rPr>
          <w:spacing w:val="68"/>
        </w:rPr>
        <w:t xml:space="preserve"> </w:t>
      </w:r>
      <w:r>
        <w:t>от</w:t>
      </w:r>
      <w:r>
        <w:rPr>
          <w:spacing w:val="-4"/>
        </w:rPr>
        <w:t>в</w:t>
      </w:r>
      <w:r>
        <w:t>етст</w:t>
      </w:r>
      <w:r>
        <w:rPr>
          <w:spacing w:val="-1"/>
        </w:rPr>
        <w:t>в</w:t>
      </w:r>
      <w:r>
        <w:t>е</w:t>
      </w:r>
      <w:r>
        <w:rPr>
          <w:spacing w:val="-2"/>
        </w:rPr>
        <w:t>н</w:t>
      </w:r>
      <w:r>
        <w:t>н</w:t>
      </w:r>
      <w:r>
        <w:rPr>
          <w:spacing w:val="-2"/>
        </w:rPr>
        <w:t>о</w:t>
      </w:r>
      <w:r>
        <w:t>сть</w:t>
      </w:r>
      <w:r>
        <w:rPr>
          <w:spacing w:val="66"/>
        </w:rPr>
        <w:t xml:space="preserve"> </w:t>
      </w:r>
      <w:r>
        <w:t>за</w:t>
      </w:r>
      <w:r>
        <w:rPr>
          <w:spacing w:val="63"/>
        </w:rPr>
        <w:t xml:space="preserve"> </w:t>
      </w:r>
      <w:r>
        <w:t>качест</w:t>
      </w:r>
      <w:r>
        <w:rPr>
          <w:spacing w:val="-4"/>
        </w:rPr>
        <w:t>в</w:t>
      </w:r>
      <w:r>
        <w:t>о</w:t>
      </w:r>
      <w:r>
        <w:rPr>
          <w:spacing w:val="66"/>
        </w:rPr>
        <w:t xml:space="preserve"> </w:t>
      </w:r>
      <w:r>
        <w:rPr>
          <w:spacing w:val="-2"/>
        </w:rPr>
        <w:t>о</w:t>
      </w:r>
      <w:r>
        <w:t>бра</w:t>
      </w:r>
      <w:r>
        <w:rPr>
          <w:spacing w:val="-3"/>
        </w:rPr>
        <w:t>з</w:t>
      </w:r>
      <w:r>
        <w:t>ов</w:t>
      </w:r>
      <w:r>
        <w:rPr>
          <w:spacing w:val="-3"/>
        </w:rPr>
        <w:t>а</w:t>
      </w:r>
      <w:r>
        <w:rPr>
          <w:spacing w:val="-2"/>
        </w:rPr>
        <w:t>н</w:t>
      </w:r>
      <w:r>
        <w:t>ия об</w:t>
      </w:r>
      <w:r>
        <w:rPr>
          <w:spacing w:val="-4"/>
        </w:rPr>
        <w:t>у</w:t>
      </w:r>
      <w:r>
        <w:t>чающ</w:t>
      </w:r>
      <w:r>
        <w:rPr>
          <w:spacing w:val="-3"/>
        </w:rPr>
        <w:t>и</w:t>
      </w:r>
      <w:r>
        <w:t>хся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</w:t>
      </w:r>
      <w:r>
        <w:rPr>
          <w:spacing w:val="-3"/>
        </w:rPr>
        <w:t>с</w:t>
      </w:r>
      <w:r>
        <w:t>о</w:t>
      </w:r>
      <w:r>
        <w:rPr>
          <w:spacing w:val="-2"/>
        </w:rPr>
        <w:t>б</w:t>
      </w:r>
      <w:r>
        <w:t>е</w:t>
      </w:r>
      <w:r>
        <w:rPr>
          <w:spacing w:val="-2"/>
        </w:rPr>
        <w:t>н</w:t>
      </w:r>
      <w:r>
        <w:t>н</w:t>
      </w:r>
      <w:r>
        <w:rPr>
          <w:spacing w:val="-2"/>
        </w:rPr>
        <w:t>о</w:t>
      </w:r>
      <w:r>
        <w:t>стя</w:t>
      </w:r>
      <w:r>
        <w:rPr>
          <w:spacing w:val="-3"/>
        </w:rPr>
        <w:t>м</w:t>
      </w:r>
      <w:r>
        <w:t>и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</w:t>
      </w:r>
      <w:r>
        <w:rPr>
          <w:spacing w:val="-3"/>
        </w:rPr>
        <w:t>з</w:t>
      </w:r>
      <w:r>
        <w:t>вит</w:t>
      </w:r>
      <w:r>
        <w:rPr>
          <w:spacing w:val="-2"/>
        </w:rPr>
        <w:t>и</w:t>
      </w:r>
      <w:r>
        <w:t>и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е</w:t>
      </w:r>
      <w:r>
        <w:rPr>
          <w:spacing w:val="-3"/>
        </w:rPr>
        <w:t>г</w:t>
      </w:r>
      <w:r>
        <w:t>о</w:t>
      </w:r>
      <w:r>
        <w:rPr>
          <w:spacing w:val="34"/>
        </w:rPr>
        <w:t xml:space="preserve"> </w:t>
      </w:r>
      <w:r>
        <w:rPr>
          <w:spacing w:val="-3"/>
        </w:rPr>
        <w:t>с</w:t>
      </w:r>
      <w:r>
        <w:t>оо</w:t>
      </w:r>
      <w:r>
        <w:rPr>
          <w:spacing w:val="-3"/>
        </w:rPr>
        <w:t>т</w:t>
      </w:r>
      <w:r>
        <w:t>ветс</w:t>
      </w:r>
      <w:r>
        <w:rPr>
          <w:spacing w:val="-1"/>
        </w:rPr>
        <w:t>т</w:t>
      </w:r>
      <w:r>
        <w:t>вие</w:t>
      </w:r>
      <w:r>
        <w:rPr>
          <w:spacing w:val="23"/>
        </w:rPr>
        <w:t xml:space="preserve"> </w:t>
      </w:r>
      <w:r>
        <w:t>ф</w:t>
      </w:r>
      <w:r>
        <w:rPr>
          <w:spacing w:val="-2"/>
        </w:rPr>
        <w:t>е</w:t>
      </w:r>
      <w:r>
        <w:t>д</w:t>
      </w:r>
      <w:r>
        <w:rPr>
          <w:spacing w:val="-3"/>
        </w:rPr>
        <w:t>е</w:t>
      </w:r>
      <w:r>
        <w:t>рал</w:t>
      </w:r>
      <w:r>
        <w:rPr>
          <w:spacing w:val="-2"/>
        </w:rPr>
        <w:t>ьны</w:t>
      </w:r>
      <w:r>
        <w:t>м г</w:t>
      </w:r>
      <w:r>
        <w:rPr>
          <w:spacing w:val="1"/>
        </w:rPr>
        <w:t>о</w:t>
      </w:r>
      <w:r>
        <w:t>с</w:t>
      </w:r>
      <w:r>
        <w:rPr>
          <w:spacing w:val="-4"/>
        </w:rPr>
        <w:t>у</w:t>
      </w:r>
      <w:r>
        <w:t>да</w:t>
      </w:r>
      <w:r>
        <w:rPr>
          <w:spacing w:val="1"/>
        </w:rPr>
        <w:t>р</w:t>
      </w:r>
      <w:r>
        <w:t>ст</w:t>
      </w:r>
      <w:r>
        <w:rPr>
          <w:spacing w:val="-4"/>
        </w:rPr>
        <w:t>в</w:t>
      </w:r>
      <w:r>
        <w:t>е</w:t>
      </w:r>
      <w:r>
        <w:rPr>
          <w:spacing w:val="-2"/>
        </w:rPr>
        <w:t>н</w:t>
      </w:r>
      <w:r>
        <w:t>ным</w:t>
      </w:r>
      <w:r>
        <w:rPr>
          <w:spacing w:val="18"/>
        </w:rPr>
        <w:t xml:space="preserve"> </w:t>
      </w:r>
      <w:r>
        <w:rPr>
          <w:spacing w:val="-3"/>
        </w:rPr>
        <w:t>с</w:t>
      </w:r>
      <w:r>
        <w:t>тандар</w:t>
      </w:r>
      <w:r>
        <w:rPr>
          <w:spacing w:val="-2"/>
        </w:rPr>
        <w:t>т</w:t>
      </w:r>
      <w:r>
        <w:t>а</w:t>
      </w:r>
      <w:r>
        <w:rPr>
          <w:spacing w:val="2"/>
        </w:rPr>
        <w:t>м</w:t>
      </w:r>
      <w:r>
        <w:t>,</w:t>
      </w:r>
      <w:r>
        <w:rPr>
          <w:spacing w:val="20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rPr>
          <w:spacing w:val="-3"/>
        </w:rPr>
        <w:t>а</w:t>
      </w:r>
      <w:r>
        <w:t>д</w:t>
      </w:r>
      <w:r>
        <w:rPr>
          <w:spacing w:val="-3"/>
        </w:rPr>
        <w:t>е</w:t>
      </w:r>
      <w:r>
        <w:rPr>
          <w:spacing w:val="-2"/>
        </w:rPr>
        <w:t>к</w:t>
      </w:r>
      <w:r>
        <w:t>ватн</w:t>
      </w:r>
      <w:r>
        <w:rPr>
          <w:spacing w:val="-1"/>
        </w:rPr>
        <w:t>о</w:t>
      </w:r>
      <w:r>
        <w:t>сть</w:t>
      </w:r>
      <w:r>
        <w:rPr>
          <w:spacing w:val="20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2"/>
        </w:rPr>
        <w:t>и</w:t>
      </w:r>
      <w:r>
        <w:t>ме</w:t>
      </w:r>
      <w:r>
        <w:rPr>
          <w:spacing w:val="-2"/>
        </w:rPr>
        <w:t>н</w:t>
      </w:r>
      <w:r>
        <w:t>я</w:t>
      </w:r>
      <w:r>
        <w:rPr>
          <w:spacing w:val="-2"/>
        </w:rPr>
        <w:t>е</w:t>
      </w:r>
      <w:r>
        <w:t>мых</w:t>
      </w:r>
      <w:r>
        <w:rPr>
          <w:spacing w:val="20"/>
        </w:rPr>
        <w:t xml:space="preserve"> </w:t>
      </w:r>
      <w:r>
        <w:rPr>
          <w:spacing w:val="-2"/>
        </w:rPr>
        <w:t>ф</w:t>
      </w:r>
      <w:r>
        <w:t>о</w:t>
      </w:r>
      <w:r>
        <w:rPr>
          <w:spacing w:val="-2"/>
        </w:rPr>
        <w:t>р</w:t>
      </w:r>
      <w:r>
        <w:t>м,</w:t>
      </w:r>
      <w:r>
        <w:rPr>
          <w:spacing w:val="19"/>
        </w:rPr>
        <w:t xml:space="preserve"> </w:t>
      </w:r>
      <w:r>
        <w:t>ме</w:t>
      </w:r>
      <w:r>
        <w:rPr>
          <w:spacing w:val="-3"/>
        </w:rPr>
        <w:t>т</w:t>
      </w:r>
      <w:r>
        <w:t>о</w:t>
      </w:r>
      <w:r>
        <w:rPr>
          <w:spacing w:val="-2"/>
        </w:rPr>
        <w:t>до</w:t>
      </w:r>
      <w:r>
        <w:t>в</w:t>
      </w:r>
      <w:r>
        <w:rPr>
          <w:spacing w:val="20"/>
        </w:rPr>
        <w:t xml:space="preserve"> </w:t>
      </w:r>
      <w:r>
        <w:t>и с</w:t>
      </w:r>
      <w:r>
        <w:rPr>
          <w:spacing w:val="1"/>
        </w:rPr>
        <w:t>р</w:t>
      </w:r>
      <w:r>
        <w:rPr>
          <w:spacing w:val="-3"/>
        </w:rPr>
        <w:t>е</w:t>
      </w:r>
      <w:r>
        <w:t>дств</w:t>
      </w:r>
      <w:r>
        <w:rPr>
          <w:spacing w:val="41"/>
        </w:rPr>
        <w:t xml:space="preserve"> </w:t>
      </w:r>
      <w:r>
        <w:t>ор</w:t>
      </w:r>
      <w:r>
        <w:rPr>
          <w:spacing w:val="-3"/>
        </w:rPr>
        <w:t>г</w:t>
      </w:r>
      <w:r>
        <w:t>а</w:t>
      </w:r>
      <w:r>
        <w:rPr>
          <w:spacing w:val="-2"/>
        </w:rPr>
        <w:t>н</w:t>
      </w:r>
      <w:r>
        <w:t>из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об</w:t>
      </w:r>
      <w:r>
        <w:t>разо</w:t>
      </w:r>
      <w:r>
        <w:rPr>
          <w:spacing w:val="-3"/>
        </w:rPr>
        <w:t>в</w:t>
      </w:r>
      <w:r>
        <w:t>ате</w:t>
      </w:r>
      <w:r>
        <w:rPr>
          <w:spacing w:val="-1"/>
        </w:rPr>
        <w:t>ль</w:t>
      </w:r>
      <w:r>
        <w:rPr>
          <w:spacing w:val="-2"/>
        </w:rPr>
        <w:t>н</w:t>
      </w:r>
      <w:r w:rsidR="009A4A88">
        <w:t>ых отношений</w:t>
      </w:r>
      <w:r>
        <w:t>,</w:t>
      </w:r>
      <w:r>
        <w:rPr>
          <w:spacing w:val="44"/>
        </w:rPr>
        <w:t xml:space="preserve"> </w:t>
      </w:r>
      <w:r>
        <w:rPr>
          <w:spacing w:val="-3"/>
        </w:rPr>
        <w:t>з</w:t>
      </w:r>
      <w:r>
        <w:t>а</w:t>
      </w:r>
      <w:r>
        <w:rPr>
          <w:spacing w:val="44"/>
        </w:rPr>
        <w:t xml:space="preserve"> </w:t>
      </w:r>
      <w:r>
        <w:rPr>
          <w:spacing w:val="-3"/>
        </w:rPr>
        <w:t>с</w:t>
      </w:r>
      <w:r>
        <w:t>о</w:t>
      </w:r>
      <w:r>
        <w:rPr>
          <w:spacing w:val="-2"/>
        </w:rPr>
        <w:t>о</w:t>
      </w:r>
      <w:r>
        <w:t>т</w:t>
      </w:r>
      <w:r>
        <w:rPr>
          <w:spacing w:val="-1"/>
        </w:rPr>
        <w:t>в</w:t>
      </w:r>
      <w:r>
        <w:t>етст</w:t>
      </w:r>
      <w:r>
        <w:rPr>
          <w:spacing w:val="-1"/>
        </w:rPr>
        <w:t>в</w:t>
      </w:r>
      <w:r>
        <w:t>ие</w:t>
      </w:r>
      <w:r>
        <w:rPr>
          <w:spacing w:val="44"/>
        </w:rPr>
        <w:t xml:space="preserve"> </w:t>
      </w:r>
      <w:r>
        <w:rPr>
          <w:spacing w:val="-3"/>
        </w:rPr>
        <w:t>в</w:t>
      </w:r>
      <w:r>
        <w:t>ы</w:t>
      </w:r>
      <w:r>
        <w:rPr>
          <w:spacing w:val="-2"/>
        </w:rPr>
        <w:t>б</w:t>
      </w:r>
      <w:r>
        <w:t>р</w:t>
      </w:r>
      <w:r>
        <w:rPr>
          <w:spacing w:val="-3"/>
        </w:rPr>
        <w:t>а</w:t>
      </w:r>
      <w:r>
        <w:rPr>
          <w:spacing w:val="-2"/>
        </w:rPr>
        <w:t>нны</w:t>
      </w:r>
      <w:r>
        <w:t>х форм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мет</w:t>
      </w:r>
      <w:r>
        <w:rPr>
          <w:spacing w:val="-2"/>
        </w:rPr>
        <w:t>од</w:t>
      </w:r>
      <w:r>
        <w:t>ов</w:t>
      </w:r>
      <w:r>
        <w:rPr>
          <w:spacing w:val="12"/>
        </w:rPr>
        <w:t xml:space="preserve"> </w:t>
      </w:r>
      <w:r>
        <w:rPr>
          <w:spacing w:val="-2"/>
        </w:rPr>
        <w:t>о</w:t>
      </w:r>
      <w:r>
        <w:t>рг</w:t>
      </w:r>
      <w:r>
        <w:rPr>
          <w:spacing w:val="-3"/>
        </w:rPr>
        <w:t>а</w:t>
      </w:r>
      <w:r>
        <w:t>низ</w:t>
      </w:r>
      <w:r>
        <w:rPr>
          <w:spacing w:val="-3"/>
        </w:rPr>
        <w:t>а</w:t>
      </w:r>
      <w:r>
        <w:rPr>
          <w:spacing w:val="-2"/>
        </w:rPr>
        <w:t>ц</w:t>
      </w:r>
      <w:r>
        <w:t>ии</w:t>
      </w:r>
      <w:r>
        <w:rPr>
          <w:spacing w:val="13"/>
        </w:rPr>
        <w:t xml:space="preserve"> </w:t>
      </w:r>
      <w:r>
        <w:rPr>
          <w:spacing w:val="-2"/>
        </w:rPr>
        <w:t>об</w:t>
      </w:r>
      <w:r>
        <w:t>разо</w:t>
      </w:r>
      <w:r>
        <w:rPr>
          <w:spacing w:val="-3"/>
        </w:rPr>
        <w:t>в</w:t>
      </w:r>
      <w:r>
        <w:t>ате</w:t>
      </w:r>
      <w:r>
        <w:rPr>
          <w:spacing w:val="-1"/>
        </w:rPr>
        <w:t>ль</w:t>
      </w:r>
      <w:r>
        <w:rPr>
          <w:spacing w:val="-2"/>
        </w:rPr>
        <w:t>н</w:t>
      </w:r>
      <w:r w:rsidR="009A4A88">
        <w:t xml:space="preserve">ых отношений </w:t>
      </w:r>
      <w:r>
        <w:rPr>
          <w:spacing w:val="-3"/>
        </w:rPr>
        <w:t>в</w:t>
      </w:r>
      <w:r>
        <w:t>озр</w:t>
      </w:r>
      <w:r>
        <w:rPr>
          <w:spacing w:val="-2"/>
        </w:rPr>
        <w:t>а</w:t>
      </w:r>
      <w:r>
        <w:t>ст</w:t>
      </w:r>
      <w:r>
        <w:rPr>
          <w:spacing w:val="-2"/>
        </w:rPr>
        <w:t>н</w:t>
      </w:r>
      <w:r>
        <w:t>ым пс</w:t>
      </w:r>
      <w:r>
        <w:rPr>
          <w:spacing w:val="-2"/>
        </w:rPr>
        <w:t>их</w:t>
      </w:r>
      <w:r>
        <w:t>о</w:t>
      </w:r>
      <w:r>
        <w:rPr>
          <w:spacing w:val="-2"/>
        </w:rPr>
        <w:t>ф</w:t>
      </w:r>
      <w:r>
        <w:t>изи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 xml:space="preserve">им    </w:t>
      </w:r>
      <w:r>
        <w:rPr>
          <w:spacing w:val="16"/>
        </w:rPr>
        <w:t xml:space="preserve"> </w:t>
      </w:r>
      <w:r>
        <w:t>о</w:t>
      </w:r>
      <w:r>
        <w:rPr>
          <w:spacing w:val="-3"/>
        </w:rPr>
        <w:t>с</w:t>
      </w:r>
      <w:r>
        <w:rPr>
          <w:spacing w:val="-2"/>
        </w:rPr>
        <w:t>о</w:t>
      </w:r>
      <w:r>
        <w:t>бе</w:t>
      </w:r>
      <w:r>
        <w:rPr>
          <w:spacing w:val="-2"/>
        </w:rPr>
        <w:t>нн</w:t>
      </w:r>
      <w:r>
        <w:t xml:space="preserve">остям,    </w:t>
      </w:r>
      <w:r>
        <w:rPr>
          <w:spacing w:val="16"/>
        </w:rPr>
        <w:t xml:space="preserve"> </w:t>
      </w:r>
      <w:r>
        <w:t>скл</w:t>
      </w:r>
      <w:r>
        <w:rPr>
          <w:spacing w:val="-2"/>
        </w:rPr>
        <w:t>он</w:t>
      </w:r>
      <w:r>
        <w:t>нос</w:t>
      </w:r>
      <w:r>
        <w:rPr>
          <w:spacing w:val="-3"/>
        </w:rPr>
        <w:t>т</w:t>
      </w:r>
      <w:r>
        <w:t xml:space="preserve">ям,    </w:t>
      </w:r>
      <w:r>
        <w:rPr>
          <w:spacing w:val="16"/>
        </w:rPr>
        <w:t xml:space="preserve"> </w:t>
      </w:r>
      <w:r>
        <w:t>сп</w:t>
      </w:r>
      <w:r>
        <w:rPr>
          <w:spacing w:val="-2"/>
        </w:rPr>
        <w:t>о</w:t>
      </w:r>
      <w:r>
        <w:t>с</w:t>
      </w:r>
      <w:r>
        <w:rPr>
          <w:spacing w:val="-2"/>
        </w:rPr>
        <w:t>об</w:t>
      </w:r>
      <w:r>
        <w:t>нос</w:t>
      </w:r>
      <w:r>
        <w:rPr>
          <w:spacing w:val="-3"/>
        </w:rPr>
        <w:t>т</w:t>
      </w:r>
      <w:r>
        <w:t xml:space="preserve">ям,    </w:t>
      </w:r>
      <w:r>
        <w:rPr>
          <w:spacing w:val="16"/>
        </w:rPr>
        <w:t xml:space="preserve"> </w:t>
      </w:r>
      <w:r>
        <w:t>и</w:t>
      </w:r>
      <w:r>
        <w:rPr>
          <w:spacing w:val="-2"/>
        </w:rPr>
        <w:t>н</w:t>
      </w:r>
      <w:r>
        <w:t>тере</w:t>
      </w:r>
      <w:r>
        <w:rPr>
          <w:spacing w:val="-3"/>
        </w:rPr>
        <w:t>са</w:t>
      </w:r>
      <w:r>
        <w:t>м</w:t>
      </w:r>
    </w:p>
    <w:p w:rsidR="003A134E" w:rsidRDefault="003A134E">
      <w:pPr>
        <w:pStyle w:val="a3"/>
        <w:kinsoku w:val="0"/>
        <w:overflowPunct w:val="0"/>
        <w:spacing w:line="320" w:lineRule="exact"/>
        <w:ind w:right="3076"/>
        <w:jc w:val="both"/>
      </w:pPr>
      <w:r>
        <w:t>об</w:t>
      </w:r>
      <w:r>
        <w:rPr>
          <w:spacing w:val="-4"/>
        </w:rPr>
        <w:t>у</w:t>
      </w:r>
      <w:r>
        <w:t>чающ</w:t>
      </w:r>
      <w:r>
        <w:rPr>
          <w:spacing w:val="-3"/>
        </w:rPr>
        <w:t>и</w:t>
      </w:r>
      <w:r>
        <w:t>хся,</w:t>
      </w:r>
      <w:r>
        <w:rPr>
          <w:spacing w:val="69"/>
        </w:rPr>
        <w:t xml:space="preserve"> </w:t>
      </w:r>
      <w:r>
        <w:t>т</w:t>
      </w:r>
      <w:r>
        <w:rPr>
          <w:spacing w:val="-2"/>
        </w:rPr>
        <w:t>р</w:t>
      </w:r>
      <w:r>
        <w:t>е</w:t>
      </w:r>
      <w:r>
        <w:rPr>
          <w:spacing w:val="-2"/>
        </w:rPr>
        <w:t>б</w:t>
      </w:r>
      <w:r>
        <w:t>ова</w:t>
      </w:r>
      <w:r>
        <w:rPr>
          <w:spacing w:val="-2"/>
        </w:rPr>
        <w:t>н</w:t>
      </w:r>
      <w:r>
        <w:rPr>
          <w:spacing w:val="3"/>
        </w:rPr>
        <w:t>и</w:t>
      </w:r>
      <w:r>
        <w:t>ям</w:t>
      </w:r>
      <w:r>
        <w:rPr>
          <w:spacing w:val="-3"/>
        </w:rPr>
        <w:t xml:space="preserve"> </w:t>
      </w:r>
      <w:r>
        <w:rPr>
          <w:spacing w:val="-2"/>
        </w:rPr>
        <w:t>о</w:t>
      </w:r>
      <w:r>
        <w:t>хр</w:t>
      </w:r>
      <w:r>
        <w:rPr>
          <w:spacing w:val="-3"/>
        </w:rPr>
        <w:t>а</w:t>
      </w:r>
      <w:r>
        <w:rPr>
          <w:spacing w:val="-2"/>
        </w:rPr>
        <w:t>н</w:t>
      </w:r>
      <w:r>
        <w:t xml:space="preserve">ы </w:t>
      </w:r>
      <w:r>
        <w:rPr>
          <w:spacing w:val="-2"/>
        </w:rPr>
        <w:t>и</w:t>
      </w:r>
      <w:r>
        <w:t>х</w:t>
      </w:r>
      <w:r>
        <w:rPr>
          <w:spacing w:val="1"/>
        </w:rPr>
        <w:t xml:space="preserve"> </w:t>
      </w:r>
      <w:r>
        <w:t>жиз</w:t>
      </w:r>
      <w:r>
        <w:rPr>
          <w:spacing w:val="-2"/>
        </w:rPr>
        <w:t>н</w:t>
      </w:r>
      <w:r>
        <w:t xml:space="preserve">и и </w:t>
      </w:r>
      <w:r>
        <w:rPr>
          <w:spacing w:val="-4"/>
        </w:rPr>
        <w:t>з</w:t>
      </w:r>
      <w:r>
        <w:t>д</w:t>
      </w:r>
      <w:r>
        <w:rPr>
          <w:spacing w:val="-2"/>
        </w:rPr>
        <w:t>ор</w:t>
      </w:r>
      <w:r>
        <w:t>ов</w:t>
      </w:r>
      <w:r>
        <w:rPr>
          <w:spacing w:val="-2"/>
        </w:rPr>
        <w:t>ь</w:t>
      </w:r>
      <w:r>
        <w:t>я.</w:t>
      </w:r>
    </w:p>
    <w:p w:rsidR="003A134E" w:rsidRDefault="003A134E">
      <w:pPr>
        <w:kinsoku w:val="0"/>
        <w:overflowPunct w:val="0"/>
        <w:spacing w:line="200" w:lineRule="exact"/>
        <w:rPr>
          <w:sz w:val="20"/>
          <w:szCs w:val="20"/>
        </w:rPr>
      </w:pPr>
    </w:p>
    <w:p w:rsidR="003A134E" w:rsidRDefault="003A134E">
      <w:pPr>
        <w:kinsoku w:val="0"/>
        <w:overflowPunct w:val="0"/>
        <w:spacing w:line="200" w:lineRule="exact"/>
        <w:rPr>
          <w:sz w:val="20"/>
          <w:szCs w:val="20"/>
        </w:rPr>
      </w:pPr>
    </w:p>
    <w:p w:rsidR="003A134E" w:rsidRDefault="003A134E">
      <w:pPr>
        <w:kinsoku w:val="0"/>
        <w:overflowPunct w:val="0"/>
        <w:spacing w:before="8" w:line="240" w:lineRule="exact"/>
      </w:pPr>
    </w:p>
    <w:p w:rsidR="003A134E" w:rsidRDefault="003A134E">
      <w:pPr>
        <w:pStyle w:val="1"/>
        <w:numPr>
          <w:ilvl w:val="0"/>
          <w:numId w:val="6"/>
        </w:numPr>
        <w:tabs>
          <w:tab w:val="left" w:pos="1079"/>
          <w:tab w:val="left" w:pos="3145"/>
        </w:tabs>
        <w:kinsoku w:val="0"/>
        <w:overflowPunct w:val="0"/>
        <w:ind w:left="3145" w:hanging="721"/>
        <w:jc w:val="center"/>
        <w:rPr>
          <w:b w:val="0"/>
          <w:bCs w:val="0"/>
        </w:rPr>
      </w:pPr>
      <w:r>
        <w:t>Уч</w:t>
      </w:r>
      <w:r>
        <w:rPr>
          <w:spacing w:val="1"/>
        </w:rPr>
        <w:t>а</w:t>
      </w:r>
      <w:r>
        <w:rPr>
          <w:spacing w:val="-3"/>
        </w:rPr>
        <w:t>с</w:t>
      </w:r>
      <w:r>
        <w:rPr>
          <w:spacing w:val="1"/>
        </w:rPr>
        <w:t>т</w:t>
      </w:r>
      <w:r>
        <w:rPr>
          <w:spacing w:val="-1"/>
        </w:rPr>
        <w:t>ник</w:t>
      </w:r>
      <w:r>
        <w:t>и</w:t>
      </w:r>
      <w:r>
        <w:rPr>
          <w:spacing w:val="-1"/>
        </w:rPr>
        <w:t xml:space="preserve"> </w:t>
      </w:r>
      <w:r>
        <w:t>обра</w:t>
      </w:r>
      <w:r>
        <w:rPr>
          <w:spacing w:val="-2"/>
        </w:rPr>
        <w:t>зо</w:t>
      </w:r>
      <w:r>
        <w:t>ватель</w:t>
      </w:r>
      <w:r>
        <w:rPr>
          <w:spacing w:val="-4"/>
        </w:rPr>
        <w:t>н</w:t>
      </w:r>
      <w:r w:rsidR="009A4A88">
        <w:t>ых отношений</w:t>
      </w:r>
    </w:p>
    <w:p w:rsidR="003A134E" w:rsidRDefault="003A134E" w:rsidP="00C62042">
      <w:pPr>
        <w:pStyle w:val="a3"/>
        <w:numPr>
          <w:ilvl w:val="1"/>
          <w:numId w:val="1"/>
        </w:numPr>
        <w:tabs>
          <w:tab w:val="left" w:pos="1529"/>
        </w:tabs>
        <w:kinsoku w:val="0"/>
        <w:overflowPunct w:val="0"/>
        <w:spacing w:line="317" w:lineRule="exact"/>
        <w:ind w:firstLine="900"/>
      </w:pPr>
      <w:r>
        <w:t>Учас</w:t>
      </w:r>
      <w:r>
        <w:rPr>
          <w:spacing w:val="-3"/>
        </w:rPr>
        <w:t>т</w:t>
      </w:r>
      <w:r>
        <w:t>н</w:t>
      </w:r>
      <w:r>
        <w:rPr>
          <w:spacing w:val="-2"/>
        </w:rPr>
        <w:t>и</w:t>
      </w:r>
      <w:r>
        <w:t>ка</w:t>
      </w:r>
      <w:r>
        <w:rPr>
          <w:spacing w:val="-2"/>
        </w:rPr>
        <w:t>м</w:t>
      </w:r>
      <w:r>
        <w:t>и</w:t>
      </w:r>
      <w:r>
        <w:rPr>
          <w:spacing w:val="50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-2"/>
        </w:rPr>
        <w:t>р</w:t>
      </w:r>
      <w:r>
        <w:t>а</w:t>
      </w:r>
      <w:r>
        <w:rPr>
          <w:spacing w:val="-3"/>
        </w:rPr>
        <w:t>з</w:t>
      </w:r>
      <w:r>
        <w:t>овате</w:t>
      </w:r>
      <w:r>
        <w:rPr>
          <w:spacing w:val="-2"/>
        </w:rPr>
        <w:t>л</w:t>
      </w:r>
      <w:r>
        <w:rPr>
          <w:spacing w:val="-1"/>
        </w:rPr>
        <w:t>ь</w:t>
      </w:r>
      <w:r>
        <w:rPr>
          <w:spacing w:val="-2"/>
        </w:rPr>
        <w:t>н</w:t>
      </w:r>
      <w:r w:rsidR="00C62042">
        <w:t>ых отношений</w:t>
      </w:r>
      <w:r>
        <w:rPr>
          <w:spacing w:val="49"/>
        </w:rPr>
        <w:t xml:space="preserve"> </w:t>
      </w:r>
      <w:r>
        <w:t>яв</w:t>
      </w:r>
      <w:r>
        <w:rPr>
          <w:spacing w:val="-2"/>
        </w:rPr>
        <w:t>л</w:t>
      </w:r>
      <w:r>
        <w:t xml:space="preserve">яются </w:t>
      </w:r>
      <w:r>
        <w:rPr>
          <w:spacing w:val="-23"/>
        </w:rPr>
        <w:t xml:space="preserve"> </w:t>
      </w:r>
      <w:r>
        <w:t>пе</w:t>
      </w:r>
      <w:r>
        <w:rPr>
          <w:spacing w:val="-2"/>
        </w:rPr>
        <w:t>д</w:t>
      </w:r>
      <w:r>
        <w:t>аг</w:t>
      </w:r>
      <w:r>
        <w:rPr>
          <w:spacing w:val="-2"/>
        </w:rPr>
        <w:t>о</w:t>
      </w:r>
      <w:r>
        <w:t>г</w:t>
      </w:r>
      <w:r>
        <w:rPr>
          <w:spacing w:val="4"/>
        </w:rPr>
        <w:t>и</w:t>
      </w:r>
      <w:r>
        <w:t>ческ</w:t>
      </w:r>
      <w:r>
        <w:rPr>
          <w:spacing w:val="-2"/>
        </w:rPr>
        <w:t>и</w:t>
      </w:r>
      <w:r>
        <w:t>е</w:t>
      </w:r>
      <w:r>
        <w:rPr>
          <w:spacing w:val="47"/>
        </w:rPr>
        <w:t xml:space="preserve"> </w:t>
      </w:r>
      <w:r w:rsidRPr="009A4A88">
        <w:rPr>
          <w:spacing w:val="-2"/>
        </w:rPr>
        <w:t>р</w:t>
      </w:r>
      <w:r w:rsidRPr="009A4A88">
        <w:t>а</w:t>
      </w:r>
      <w:r w:rsidRPr="009A4A88">
        <w:rPr>
          <w:spacing w:val="-2"/>
        </w:rPr>
        <w:t>бо</w:t>
      </w:r>
      <w:r w:rsidRPr="009A4A88">
        <w:t>тн</w:t>
      </w:r>
      <w:r w:rsidRPr="009A4A88">
        <w:rPr>
          <w:spacing w:val="1"/>
        </w:rPr>
        <w:t>и</w:t>
      </w:r>
      <w:r w:rsidRPr="009A4A88">
        <w:rPr>
          <w:spacing w:val="-2"/>
        </w:rPr>
        <w:t>к</w:t>
      </w:r>
      <w:r w:rsidRPr="009A4A88">
        <w:t>и</w:t>
      </w:r>
      <w:r w:rsidRPr="009A4A88">
        <w:rPr>
          <w:spacing w:val="52"/>
        </w:rPr>
        <w:t xml:space="preserve"> </w:t>
      </w:r>
      <w:r w:rsidRPr="00C62042">
        <w:rPr>
          <w:spacing w:val="-2"/>
        </w:rPr>
        <w:t>О</w:t>
      </w:r>
      <w:r>
        <w:t>У,</w:t>
      </w:r>
      <w:r w:rsidRPr="00C62042">
        <w:rPr>
          <w:spacing w:val="52"/>
        </w:rPr>
        <w:t xml:space="preserve"> </w:t>
      </w:r>
      <w:r w:rsidRPr="00C62042">
        <w:rPr>
          <w:spacing w:val="-2"/>
        </w:rPr>
        <w:t>о</w:t>
      </w:r>
      <w:r>
        <w:t>б</w:t>
      </w:r>
      <w:r w:rsidRPr="00C62042">
        <w:rPr>
          <w:spacing w:val="-4"/>
        </w:rPr>
        <w:t>у</w:t>
      </w:r>
      <w:r>
        <w:t>чающиеся</w:t>
      </w:r>
      <w:r w:rsidRPr="00C62042">
        <w:rPr>
          <w:spacing w:val="50"/>
        </w:rPr>
        <w:t xml:space="preserve"> </w:t>
      </w:r>
      <w:r>
        <w:t>с</w:t>
      </w:r>
      <w:r w:rsidRPr="00C62042">
        <w:rPr>
          <w:spacing w:val="49"/>
        </w:rPr>
        <w:t xml:space="preserve"> </w:t>
      </w:r>
      <w:r>
        <w:t>о</w:t>
      </w:r>
      <w:r w:rsidRPr="00C62042">
        <w:rPr>
          <w:spacing w:val="-3"/>
        </w:rPr>
        <w:t>с</w:t>
      </w:r>
      <w:r>
        <w:t>о</w:t>
      </w:r>
      <w:r w:rsidRPr="00C62042">
        <w:rPr>
          <w:spacing w:val="-2"/>
        </w:rPr>
        <w:t>бы</w:t>
      </w:r>
      <w:r>
        <w:t>ми</w:t>
      </w:r>
      <w:r w:rsidRPr="00C62042">
        <w:rPr>
          <w:spacing w:val="49"/>
        </w:rPr>
        <w:t xml:space="preserve"> </w:t>
      </w:r>
      <w:r>
        <w:t>о</w:t>
      </w:r>
      <w:r w:rsidRPr="00C62042">
        <w:rPr>
          <w:spacing w:val="-2"/>
        </w:rPr>
        <w:t>б</w:t>
      </w:r>
      <w:r>
        <w:t>ра</w:t>
      </w:r>
      <w:r w:rsidRPr="00C62042">
        <w:rPr>
          <w:spacing w:val="-3"/>
        </w:rPr>
        <w:t>з</w:t>
      </w:r>
      <w:r>
        <w:t>овате</w:t>
      </w:r>
      <w:r w:rsidRPr="00C62042">
        <w:rPr>
          <w:spacing w:val="-2"/>
        </w:rPr>
        <w:t>л</w:t>
      </w:r>
      <w:r w:rsidRPr="00C62042">
        <w:rPr>
          <w:spacing w:val="-1"/>
        </w:rPr>
        <w:t>ь</w:t>
      </w:r>
      <w:r w:rsidRPr="00C62042">
        <w:rPr>
          <w:spacing w:val="-2"/>
        </w:rPr>
        <w:t>н</w:t>
      </w:r>
      <w:r>
        <w:t>ы</w:t>
      </w:r>
      <w:r w:rsidRPr="00C62042">
        <w:rPr>
          <w:spacing w:val="-3"/>
        </w:rPr>
        <w:t>м</w:t>
      </w:r>
      <w:r>
        <w:t>и по</w:t>
      </w:r>
      <w:r w:rsidRPr="00C62042">
        <w:rPr>
          <w:spacing w:val="-3"/>
        </w:rPr>
        <w:t>т</w:t>
      </w:r>
      <w:r>
        <w:t>р</w:t>
      </w:r>
      <w:r w:rsidRPr="00C62042">
        <w:rPr>
          <w:spacing w:val="-3"/>
        </w:rPr>
        <w:t>е</w:t>
      </w:r>
      <w:r>
        <w:t>б</w:t>
      </w:r>
      <w:r w:rsidRPr="00C62042">
        <w:rPr>
          <w:spacing w:val="-2"/>
        </w:rPr>
        <w:t>н</w:t>
      </w:r>
      <w:r>
        <w:t>ос</w:t>
      </w:r>
      <w:r w:rsidRPr="00C62042">
        <w:rPr>
          <w:spacing w:val="-3"/>
        </w:rPr>
        <w:t>т</w:t>
      </w:r>
      <w:r>
        <w:t>ями</w:t>
      </w:r>
      <w:r w:rsidRPr="00C62042">
        <w:rPr>
          <w:spacing w:val="-3"/>
        </w:rPr>
        <w:t xml:space="preserve"> </w:t>
      </w:r>
      <w:r>
        <w:t xml:space="preserve">и </w:t>
      </w:r>
      <w:r w:rsidRPr="00C62042">
        <w:rPr>
          <w:spacing w:val="-2"/>
        </w:rPr>
        <w:t>и</w:t>
      </w:r>
      <w:r>
        <w:t>х</w:t>
      </w:r>
      <w:r w:rsidRPr="00C62042">
        <w:rPr>
          <w:spacing w:val="-1"/>
        </w:rPr>
        <w:t xml:space="preserve"> </w:t>
      </w:r>
      <w:r>
        <w:t>род</w:t>
      </w:r>
      <w:r w:rsidRPr="00C62042">
        <w:rPr>
          <w:spacing w:val="1"/>
        </w:rPr>
        <w:t>и</w:t>
      </w:r>
      <w:r w:rsidRPr="00C62042">
        <w:rPr>
          <w:spacing w:val="-3"/>
        </w:rPr>
        <w:t>т</w:t>
      </w:r>
      <w:r>
        <w:t>ели (</w:t>
      </w:r>
      <w:r w:rsidRPr="00C62042">
        <w:rPr>
          <w:spacing w:val="-1"/>
        </w:rPr>
        <w:t>з</w:t>
      </w:r>
      <w:r>
        <w:t>а</w:t>
      </w:r>
      <w:r w:rsidRPr="00C62042">
        <w:rPr>
          <w:spacing w:val="-2"/>
        </w:rPr>
        <w:t>ко</w:t>
      </w:r>
      <w:r>
        <w:t>н</w:t>
      </w:r>
      <w:r w:rsidRPr="00C62042">
        <w:rPr>
          <w:spacing w:val="-2"/>
        </w:rPr>
        <w:t>ны</w:t>
      </w:r>
      <w:r>
        <w:t>е п</w:t>
      </w:r>
      <w:r w:rsidRPr="00C62042">
        <w:rPr>
          <w:spacing w:val="1"/>
        </w:rPr>
        <w:t>р</w:t>
      </w:r>
      <w:r w:rsidRPr="00C62042">
        <w:rPr>
          <w:spacing w:val="-3"/>
        </w:rPr>
        <w:t>е</w:t>
      </w:r>
      <w:r>
        <w:t>дс</w:t>
      </w:r>
      <w:r w:rsidRPr="00C62042">
        <w:rPr>
          <w:spacing w:val="-3"/>
        </w:rPr>
        <w:t>т</w:t>
      </w:r>
      <w:r>
        <w:t>авите</w:t>
      </w:r>
      <w:r w:rsidRPr="00C62042">
        <w:rPr>
          <w:spacing w:val="-3"/>
        </w:rPr>
        <w:t>л</w:t>
      </w:r>
      <w:r>
        <w:t>и).</w:t>
      </w:r>
    </w:p>
    <w:p w:rsidR="003A134E" w:rsidRDefault="003A134E">
      <w:pPr>
        <w:pStyle w:val="a3"/>
        <w:numPr>
          <w:ilvl w:val="1"/>
          <w:numId w:val="1"/>
        </w:numPr>
        <w:tabs>
          <w:tab w:val="left" w:pos="1529"/>
        </w:tabs>
        <w:kinsoku w:val="0"/>
        <w:overflowPunct w:val="0"/>
        <w:spacing w:before="2" w:line="322" w:lineRule="exact"/>
        <w:ind w:right="109" w:firstLine="900"/>
        <w:jc w:val="both"/>
      </w:pPr>
      <w:r>
        <w:rPr>
          <w:spacing w:val="-2"/>
        </w:rPr>
        <w:t>Н</w:t>
      </w:r>
      <w:r>
        <w:t>аправ</w:t>
      </w:r>
      <w:r>
        <w:rPr>
          <w:spacing w:val="-2"/>
        </w:rPr>
        <w:t>л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>е</w:t>
      </w:r>
      <w:r>
        <w:rPr>
          <w:spacing w:val="15"/>
        </w:rPr>
        <w:t xml:space="preserve"> </w:t>
      </w:r>
      <w:r>
        <w:t>дет</w:t>
      </w:r>
      <w:r>
        <w:rPr>
          <w:spacing w:val="-3"/>
        </w:rPr>
        <w:t>е</w:t>
      </w:r>
      <w:r>
        <w:t>й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2"/>
        </w:rPr>
        <w:t>О</w:t>
      </w:r>
      <w:r>
        <w:t>У</w:t>
      </w:r>
      <w:r>
        <w:rPr>
          <w:spacing w:val="15"/>
        </w:rPr>
        <w:t xml:space="preserve"> </w:t>
      </w:r>
      <w:r>
        <w:t>ос</w:t>
      </w:r>
      <w:r>
        <w:rPr>
          <w:spacing w:val="-4"/>
        </w:rPr>
        <w:t>у</w:t>
      </w:r>
      <w:r>
        <w:t>ществ</w:t>
      </w:r>
      <w:r>
        <w:rPr>
          <w:spacing w:val="-2"/>
        </w:rPr>
        <w:t>л</w:t>
      </w:r>
      <w:r>
        <w:t>яется</w:t>
      </w:r>
      <w:r>
        <w:rPr>
          <w:spacing w:val="16"/>
        </w:rPr>
        <w:t xml:space="preserve"> </w:t>
      </w:r>
      <w:r>
        <w:t>о</w:t>
      </w:r>
      <w:r>
        <w:rPr>
          <w:spacing w:val="-2"/>
        </w:rPr>
        <w:t>р</w:t>
      </w:r>
      <w:r>
        <w:t>га</w:t>
      </w:r>
      <w:r>
        <w:rPr>
          <w:spacing w:val="-2"/>
        </w:rPr>
        <w:t>н</w:t>
      </w:r>
      <w:r>
        <w:t>ами</w:t>
      </w:r>
      <w:r>
        <w:rPr>
          <w:spacing w:val="13"/>
        </w:rPr>
        <w:t xml:space="preserve"> </w:t>
      </w:r>
      <w:r>
        <w:rPr>
          <w:spacing w:val="-4"/>
        </w:rPr>
        <w:t>у</w:t>
      </w:r>
      <w:r>
        <w:t>прав</w:t>
      </w:r>
      <w:r>
        <w:rPr>
          <w:spacing w:val="-2"/>
        </w:rPr>
        <w:t>л</w:t>
      </w:r>
      <w:r>
        <w:t>ения о</w:t>
      </w:r>
      <w:r>
        <w:rPr>
          <w:spacing w:val="-2"/>
        </w:rPr>
        <w:t>б</w:t>
      </w:r>
      <w:r>
        <w:t>ра</w:t>
      </w:r>
      <w:r>
        <w:rPr>
          <w:spacing w:val="-3"/>
        </w:rPr>
        <w:t>з</w:t>
      </w:r>
      <w:r>
        <w:t>ова</w:t>
      </w:r>
      <w:r>
        <w:rPr>
          <w:spacing w:val="-2"/>
        </w:rPr>
        <w:t>н</w:t>
      </w:r>
      <w:r>
        <w:t>ием</w:t>
      </w:r>
      <w:r>
        <w:rPr>
          <w:spacing w:val="37"/>
        </w:rPr>
        <w:t xml:space="preserve"> </w:t>
      </w:r>
      <w:r>
        <w:rPr>
          <w:spacing w:val="-3"/>
        </w:rPr>
        <w:t>т</w:t>
      </w:r>
      <w:r>
        <w:t>о</w:t>
      </w:r>
      <w:r>
        <w:rPr>
          <w:spacing w:val="-1"/>
        </w:rPr>
        <w:t>ль</w:t>
      </w:r>
      <w:r>
        <w:t>ко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с</w:t>
      </w:r>
      <w:r>
        <w:rPr>
          <w:spacing w:val="1"/>
        </w:rPr>
        <w:t>о</w:t>
      </w:r>
      <w:r>
        <w:t>г</w:t>
      </w:r>
      <w:r>
        <w:rPr>
          <w:spacing w:val="-1"/>
        </w:rPr>
        <w:t>л</w:t>
      </w:r>
      <w:r>
        <w:rPr>
          <w:spacing w:val="-3"/>
        </w:rPr>
        <w:t>а</w:t>
      </w:r>
      <w:r>
        <w:t>с</w:t>
      </w:r>
      <w:r>
        <w:rPr>
          <w:spacing w:val="-2"/>
        </w:rPr>
        <w:t>и</w:t>
      </w:r>
      <w:r>
        <w:t>я</w:t>
      </w:r>
      <w:r>
        <w:rPr>
          <w:spacing w:val="37"/>
        </w:rPr>
        <w:t xml:space="preserve"> </w:t>
      </w:r>
      <w:r>
        <w:t>р</w:t>
      </w:r>
      <w:r>
        <w:rPr>
          <w:spacing w:val="-2"/>
        </w:rPr>
        <w:t>од</w:t>
      </w:r>
      <w:r>
        <w:t>ите</w:t>
      </w:r>
      <w:r>
        <w:rPr>
          <w:spacing w:val="-2"/>
        </w:rPr>
        <w:t>л</w:t>
      </w:r>
      <w:r>
        <w:t>ей</w:t>
      </w:r>
      <w:r>
        <w:rPr>
          <w:spacing w:val="38"/>
        </w:rPr>
        <w:t xml:space="preserve"> </w:t>
      </w:r>
      <w:r>
        <w:t>(з</w:t>
      </w:r>
      <w:r>
        <w:rPr>
          <w:spacing w:val="-3"/>
        </w:rPr>
        <w:t>а</w:t>
      </w:r>
      <w:r>
        <w:t>к</w:t>
      </w:r>
      <w:r>
        <w:rPr>
          <w:spacing w:val="-1"/>
        </w:rPr>
        <w:t>о</w:t>
      </w:r>
      <w:r>
        <w:t>н</w:t>
      </w:r>
      <w:r>
        <w:rPr>
          <w:spacing w:val="-2"/>
        </w:rPr>
        <w:t>ны</w:t>
      </w:r>
      <w:r>
        <w:t>х</w:t>
      </w:r>
      <w:r>
        <w:rPr>
          <w:spacing w:val="38"/>
        </w:rPr>
        <w:t xml:space="preserve"> </w:t>
      </w:r>
      <w:r>
        <w:t>пр</w:t>
      </w:r>
      <w:r>
        <w:rPr>
          <w:spacing w:val="-3"/>
        </w:rPr>
        <w:t>е</w:t>
      </w:r>
      <w:r>
        <w:t>дс</w:t>
      </w:r>
      <w:r>
        <w:rPr>
          <w:spacing w:val="-3"/>
        </w:rPr>
        <w:t>т</w:t>
      </w:r>
      <w:r>
        <w:t>авител</w:t>
      </w:r>
      <w:r>
        <w:rPr>
          <w:spacing w:val="-3"/>
        </w:rPr>
        <w:t>е</w:t>
      </w:r>
      <w:r>
        <w:t>й)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2"/>
        </w:rPr>
        <w:t>п</w:t>
      </w:r>
      <w:r>
        <w:t>о зак</w:t>
      </w:r>
      <w:r>
        <w:rPr>
          <w:spacing w:val="-1"/>
        </w:rPr>
        <w:t>лю</w:t>
      </w:r>
      <w:r>
        <w:t>че</w:t>
      </w:r>
      <w:r>
        <w:rPr>
          <w:spacing w:val="-1"/>
        </w:rPr>
        <w:t>н</w:t>
      </w:r>
      <w:r>
        <w:t>ию</w:t>
      </w:r>
      <w:r>
        <w:rPr>
          <w:spacing w:val="-1"/>
        </w:rPr>
        <w:t xml:space="preserve"> </w:t>
      </w:r>
      <w:r>
        <w:t>п</w:t>
      </w:r>
      <w:r>
        <w:rPr>
          <w:spacing w:val="-2"/>
        </w:rPr>
        <w:t>с</w:t>
      </w:r>
      <w:r>
        <w:t>и</w:t>
      </w:r>
      <w:r>
        <w:rPr>
          <w:spacing w:val="-2"/>
        </w:rPr>
        <w:t>х</w:t>
      </w:r>
      <w:r>
        <w:t>о</w:t>
      </w:r>
      <w:r>
        <w:rPr>
          <w:spacing w:val="-4"/>
        </w:rPr>
        <w:t>л</w:t>
      </w:r>
      <w:r>
        <w:t>ого-м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к</w:t>
      </w:r>
      <w:r>
        <w:rPr>
          <w:spacing w:val="1"/>
        </w:rPr>
        <w:t>о</w:t>
      </w:r>
      <w:r>
        <w:rPr>
          <w:spacing w:val="-3"/>
        </w:rPr>
        <w:t>-</w:t>
      </w:r>
      <w:r>
        <w:t>п</w:t>
      </w:r>
      <w:r>
        <w:rPr>
          <w:spacing w:val="-3"/>
        </w:rPr>
        <w:t>е</w:t>
      </w:r>
      <w:r>
        <w:t>да</w:t>
      </w:r>
      <w:r>
        <w:rPr>
          <w:spacing w:val="-3"/>
        </w:rPr>
        <w:t>г</w:t>
      </w:r>
      <w:r>
        <w:t>о</w:t>
      </w:r>
      <w:r>
        <w:rPr>
          <w:spacing w:val="-3"/>
        </w:rPr>
        <w:t>г</w:t>
      </w:r>
      <w:r>
        <w:t>иче</w:t>
      </w:r>
      <w:r>
        <w:rPr>
          <w:spacing w:val="-2"/>
        </w:rPr>
        <w:t>с</w:t>
      </w:r>
      <w:r>
        <w:t>к</w:t>
      </w:r>
      <w:r>
        <w:rPr>
          <w:spacing w:val="-1"/>
        </w:rPr>
        <w:t>о</w:t>
      </w:r>
      <w:r>
        <w:t xml:space="preserve">й </w:t>
      </w:r>
      <w:r>
        <w:rPr>
          <w:spacing w:val="-3"/>
        </w:rPr>
        <w:t>к</w:t>
      </w:r>
      <w:r>
        <w:t>ом</w:t>
      </w:r>
      <w:r>
        <w:rPr>
          <w:spacing w:val="-2"/>
        </w:rPr>
        <w:t>и</w:t>
      </w:r>
      <w:r>
        <w:t>сс</w:t>
      </w:r>
      <w:r>
        <w:rPr>
          <w:spacing w:val="-2"/>
        </w:rPr>
        <w:t>и</w:t>
      </w:r>
      <w:r>
        <w:t>и.</w:t>
      </w:r>
    </w:p>
    <w:p w:rsidR="003A134E" w:rsidRDefault="003A134E">
      <w:pPr>
        <w:pStyle w:val="a3"/>
        <w:numPr>
          <w:ilvl w:val="1"/>
          <w:numId w:val="1"/>
        </w:numPr>
        <w:tabs>
          <w:tab w:val="left" w:pos="1529"/>
        </w:tabs>
        <w:kinsoku w:val="0"/>
        <w:overflowPunct w:val="0"/>
        <w:spacing w:line="322" w:lineRule="exact"/>
        <w:ind w:right="103" w:firstLine="900"/>
        <w:jc w:val="both"/>
      </w:pPr>
      <w:r>
        <w:t>В</w:t>
      </w:r>
      <w:r>
        <w:rPr>
          <w:spacing w:val="30"/>
        </w:rPr>
        <w:t xml:space="preserve"> </w:t>
      </w:r>
      <w:r>
        <w:t>р</w:t>
      </w:r>
      <w:r>
        <w:rPr>
          <w:spacing w:val="-3"/>
        </w:rPr>
        <w:t>е</w:t>
      </w:r>
      <w:r>
        <w:t>ж</w:t>
      </w:r>
      <w:r>
        <w:rPr>
          <w:spacing w:val="1"/>
        </w:rPr>
        <w:t>и</w:t>
      </w:r>
      <w:r>
        <w:t>м</w:t>
      </w:r>
      <w:r>
        <w:rPr>
          <w:spacing w:val="27"/>
        </w:rPr>
        <w:t xml:space="preserve"> </w:t>
      </w:r>
      <w:r>
        <w:rPr>
          <w:spacing w:val="-2"/>
        </w:rPr>
        <w:t>и</w:t>
      </w:r>
      <w:r>
        <w:t>нте</w:t>
      </w:r>
      <w:r>
        <w:rPr>
          <w:spacing w:val="-3"/>
        </w:rPr>
        <w:t>г</w:t>
      </w:r>
      <w:r>
        <w:t>р</w:t>
      </w:r>
      <w:r>
        <w:rPr>
          <w:spacing w:val="-2"/>
        </w:rPr>
        <w:t>ир</w:t>
      </w:r>
      <w:r>
        <w:t>ова</w:t>
      </w:r>
      <w:r>
        <w:rPr>
          <w:spacing w:val="-2"/>
        </w:rPr>
        <w:t>нн</w:t>
      </w:r>
      <w:r>
        <w:t>ого</w:t>
      </w:r>
      <w:r>
        <w:rPr>
          <w:spacing w:val="29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-4"/>
        </w:rPr>
        <w:t>у</w:t>
      </w:r>
      <w:r>
        <w:t>че</w:t>
      </w:r>
      <w:r>
        <w:rPr>
          <w:spacing w:val="1"/>
        </w:rPr>
        <w:t>н</w:t>
      </w:r>
      <w:r>
        <w:t>ия</w:t>
      </w:r>
      <w:r>
        <w:rPr>
          <w:spacing w:val="33"/>
        </w:rPr>
        <w:t xml:space="preserve"> </w:t>
      </w:r>
      <w:r>
        <w:t>об</w:t>
      </w:r>
      <w:r>
        <w:rPr>
          <w:spacing w:val="-4"/>
        </w:rPr>
        <w:t>у</w:t>
      </w:r>
      <w:r>
        <w:t>чающи</w:t>
      </w:r>
      <w:r>
        <w:rPr>
          <w:spacing w:val="-2"/>
        </w:rPr>
        <w:t>е</w:t>
      </w:r>
      <w:r>
        <w:t>ся</w:t>
      </w:r>
      <w:r>
        <w:rPr>
          <w:spacing w:val="29"/>
        </w:rPr>
        <w:t xml:space="preserve"> </w:t>
      </w:r>
      <w:r>
        <w:t>п</w:t>
      </w:r>
      <w:r>
        <w:rPr>
          <w:spacing w:val="-3"/>
        </w:rPr>
        <w:t>е</w:t>
      </w:r>
      <w:r>
        <w:rPr>
          <w:spacing w:val="-2"/>
        </w:rPr>
        <w:t>р</w:t>
      </w:r>
      <w:r>
        <w:t>еводятся</w:t>
      </w:r>
      <w:r>
        <w:rPr>
          <w:spacing w:val="27"/>
        </w:rPr>
        <w:t xml:space="preserve"> </w:t>
      </w:r>
      <w:r>
        <w:t>с с</w:t>
      </w:r>
      <w:r>
        <w:rPr>
          <w:spacing w:val="1"/>
        </w:rPr>
        <w:t>о</w:t>
      </w:r>
      <w:r>
        <w:t>г</w:t>
      </w:r>
      <w:r>
        <w:rPr>
          <w:spacing w:val="-1"/>
        </w:rPr>
        <w:t>л</w:t>
      </w:r>
      <w:r>
        <w:t>а</w:t>
      </w:r>
      <w:r>
        <w:rPr>
          <w:spacing w:val="-3"/>
        </w:rPr>
        <w:t>с</w:t>
      </w:r>
      <w:r>
        <w:t xml:space="preserve">ия  </w:t>
      </w:r>
      <w:r>
        <w:rPr>
          <w:spacing w:val="39"/>
        </w:rPr>
        <w:t xml:space="preserve"> </w:t>
      </w:r>
      <w:r>
        <w:rPr>
          <w:spacing w:val="-2"/>
        </w:rPr>
        <w:t>ро</w:t>
      </w:r>
      <w:r>
        <w:rPr>
          <w:spacing w:val="2"/>
        </w:rPr>
        <w:t>д</w:t>
      </w:r>
      <w:r>
        <w:t>ите</w:t>
      </w:r>
      <w:r>
        <w:rPr>
          <w:spacing w:val="-2"/>
        </w:rPr>
        <w:t>л</w:t>
      </w:r>
      <w:r>
        <w:rPr>
          <w:spacing w:val="-3"/>
        </w:rPr>
        <w:t>е</w:t>
      </w:r>
      <w:r>
        <w:t xml:space="preserve">й  </w:t>
      </w:r>
      <w:r>
        <w:rPr>
          <w:spacing w:val="42"/>
        </w:rPr>
        <w:t xml:space="preserve"> </w:t>
      </w:r>
      <w:r>
        <w:t>(з</w:t>
      </w:r>
      <w:r>
        <w:rPr>
          <w:spacing w:val="-3"/>
        </w:rPr>
        <w:t>а</w:t>
      </w:r>
      <w:r>
        <w:t>к</w:t>
      </w:r>
      <w:r>
        <w:rPr>
          <w:spacing w:val="-1"/>
        </w:rPr>
        <w:t>о</w:t>
      </w:r>
      <w:r>
        <w:t>н</w:t>
      </w:r>
      <w:r>
        <w:rPr>
          <w:spacing w:val="-2"/>
        </w:rPr>
        <w:t>ны</w:t>
      </w:r>
      <w:r>
        <w:t xml:space="preserve">х  </w:t>
      </w:r>
      <w:r>
        <w:rPr>
          <w:spacing w:val="40"/>
        </w:rPr>
        <w:t xml:space="preserve"> </w:t>
      </w:r>
      <w:r>
        <w:t>п</w:t>
      </w:r>
      <w:r>
        <w:rPr>
          <w:spacing w:val="-2"/>
        </w:rPr>
        <w:t>р</w:t>
      </w:r>
      <w:r>
        <w:t>е</w:t>
      </w:r>
      <w:r>
        <w:rPr>
          <w:spacing w:val="-2"/>
        </w:rPr>
        <w:t>д</w:t>
      </w:r>
      <w:r>
        <w:t>ставител</w:t>
      </w:r>
      <w:r>
        <w:rPr>
          <w:spacing w:val="-4"/>
        </w:rPr>
        <w:t>е</w:t>
      </w:r>
      <w:r>
        <w:t xml:space="preserve">й)  </w:t>
      </w:r>
      <w:r>
        <w:rPr>
          <w:spacing w:val="39"/>
        </w:rPr>
        <w:t xml:space="preserve"> </w:t>
      </w:r>
      <w:r>
        <w:t xml:space="preserve">на  </w:t>
      </w:r>
      <w:r>
        <w:rPr>
          <w:spacing w:val="39"/>
        </w:rPr>
        <w:t xml:space="preserve"> </w:t>
      </w:r>
      <w:r>
        <w:t>о</w:t>
      </w:r>
      <w:r>
        <w:rPr>
          <w:spacing w:val="-3"/>
        </w:rPr>
        <w:t>с</w:t>
      </w:r>
      <w:r>
        <w:t>нов</w:t>
      </w:r>
      <w:r>
        <w:rPr>
          <w:spacing w:val="-3"/>
        </w:rPr>
        <w:t>а</w:t>
      </w:r>
      <w:r>
        <w:t>н</w:t>
      </w:r>
      <w:r>
        <w:rPr>
          <w:spacing w:val="-2"/>
        </w:rPr>
        <w:t>и</w:t>
      </w:r>
      <w:r>
        <w:t xml:space="preserve">и  </w:t>
      </w:r>
      <w:r>
        <w:rPr>
          <w:spacing w:val="42"/>
        </w:rPr>
        <w:t xml:space="preserve"> </w:t>
      </w:r>
      <w:r>
        <w:rPr>
          <w:spacing w:val="-3"/>
        </w:rPr>
        <w:t>з</w:t>
      </w:r>
      <w:r>
        <w:t>акл</w:t>
      </w:r>
      <w:r>
        <w:rPr>
          <w:spacing w:val="-2"/>
        </w:rPr>
        <w:t>ю</w:t>
      </w:r>
      <w:r>
        <w:t>ч</w:t>
      </w:r>
      <w:r>
        <w:rPr>
          <w:spacing w:val="-2"/>
        </w:rPr>
        <w:t>ени</w:t>
      </w:r>
      <w:r>
        <w:t>я</w:t>
      </w:r>
    </w:p>
    <w:p w:rsidR="003A134E" w:rsidRDefault="003A134E">
      <w:pPr>
        <w:pStyle w:val="a3"/>
        <w:kinsoku w:val="0"/>
        <w:overflowPunct w:val="0"/>
        <w:spacing w:line="318" w:lineRule="exact"/>
        <w:ind w:right="4501"/>
        <w:jc w:val="both"/>
      </w:pPr>
      <w:r>
        <w:t>пс</w:t>
      </w:r>
      <w:r>
        <w:rPr>
          <w:spacing w:val="-2"/>
        </w:rPr>
        <w:t>их</w:t>
      </w:r>
      <w:r>
        <w:t>о</w:t>
      </w:r>
      <w:r>
        <w:rPr>
          <w:spacing w:val="-1"/>
        </w:rPr>
        <w:t>л</w:t>
      </w:r>
      <w:r>
        <w:t>о</w:t>
      </w:r>
      <w:r>
        <w:rPr>
          <w:spacing w:val="-3"/>
        </w:rPr>
        <w:t>г</w:t>
      </w:r>
      <w:r>
        <w:rPr>
          <w:spacing w:val="2"/>
        </w:rPr>
        <w:t>о</w:t>
      </w:r>
      <w:r>
        <w:t>-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к</w:t>
      </w:r>
      <w:r>
        <w:rPr>
          <w:spacing w:val="-1"/>
        </w:rPr>
        <w:t>о</w:t>
      </w:r>
      <w:r>
        <w:rPr>
          <w:spacing w:val="-3"/>
        </w:rPr>
        <w:t>-</w:t>
      </w:r>
      <w:r>
        <w:t>пе</w:t>
      </w:r>
      <w:r>
        <w:rPr>
          <w:spacing w:val="-2"/>
        </w:rPr>
        <w:t>д</w:t>
      </w:r>
      <w:r>
        <w:t>аг</w:t>
      </w:r>
      <w:r>
        <w:rPr>
          <w:spacing w:val="-2"/>
        </w:rPr>
        <w:t>о</w:t>
      </w:r>
      <w:r>
        <w:t>ги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ой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-3"/>
        </w:rPr>
        <w:t>м</w:t>
      </w:r>
      <w:r>
        <w:t>ис</w:t>
      </w:r>
      <w:r>
        <w:rPr>
          <w:spacing w:val="-3"/>
        </w:rPr>
        <w:t>с</w:t>
      </w:r>
      <w:r>
        <w:t>ий.</w:t>
      </w:r>
    </w:p>
    <w:p w:rsidR="003A134E" w:rsidRDefault="003A134E">
      <w:pPr>
        <w:pStyle w:val="a3"/>
        <w:numPr>
          <w:ilvl w:val="1"/>
          <w:numId w:val="1"/>
        </w:numPr>
        <w:tabs>
          <w:tab w:val="left" w:pos="1529"/>
        </w:tabs>
        <w:kinsoku w:val="0"/>
        <w:overflowPunct w:val="0"/>
        <w:spacing w:before="6" w:line="322" w:lineRule="exact"/>
        <w:ind w:right="109" w:firstLine="900"/>
        <w:jc w:val="both"/>
      </w:pPr>
      <w:r>
        <w:rPr>
          <w:spacing w:val="-2"/>
        </w:rPr>
        <w:t>П</w:t>
      </w:r>
      <w:r>
        <w:t>е</w:t>
      </w:r>
      <w:r>
        <w:rPr>
          <w:spacing w:val="1"/>
        </w:rPr>
        <w:t>р</w:t>
      </w:r>
      <w:r>
        <w:t>ев</w:t>
      </w:r>
      <w:r>
        <w:rPr>
          <w:spacing w:val="-2"/>
        </w:rPr>
        <w:t>о</w:t>
      </w:r>
      <w:r>
        <w:t>д</w:t>
      </w:r>
      <w:r>
        <w:rPr>
          <w:spacing w:val="19"/>
        </w:rPr>
        <w:t xml:space="preserve"> </w:t>
      </w:r>
      <w:r>
        <w:rPr>
          <w:spacing w:val="-4"/>
        </w:rPr>
        <w:t>у</w:t>
      </w:r>
      <w:r>
        <w:t>че</w:t>
      </w:r>
      <w:r>
        <w:rPr>
          <w:spacing w:val="1"/>
        </w:rPr>
        <w:t>н</w:t>
      </w:r>
      <w:r>
        <w:rPr>
          <w:spacing w:val="-2"/>
        </w:rPr>
        <w:t>и</w:t>
      </w:r>
      <w:r>
        <w:t>ка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др</w:t>
      </w:r>
      <w:r>
        <w:rPr>
          <w:spacing w:val="-4"/>
        </w:rPr>
        <w:t>у</w:t>
      </w:r>
      <w:r>
        <w:t>г</w:t>
      </w:r>
      <w:r>
        <w:rPr>
          <w:spacing w:val="1"/>
        </w:rPr>
        <w:t>о</w:t>
      </w:r>
      <w:r>
        <w:t>е</w:t>
      </w:r>
      <w:r>
        <w:rPr>
          <w:spacing w:val="16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-2"/>
        </w:rPr>
        <w:t>р</w:t>
      </w:r>
      <w:r>
        <w:t>азовател</w:t>
      </w:r>
      <w:r>
        <w:rPr>
          <w:spacing w:val="-4"/>
        </w:rPr>
        <w:t>ь</w:t>
      </w:r>
      <w:r>
        <w:t>ное</w:t>
      </w:r>
      <w:r>
        <w:rPr>
          <w:spacing w:val="19"/>
        </w:rPr>
        <w:t xml:space="preserve"> </w:t>
      </w:r>
      <w:r>
        <w:rPr>
          <w:spacing w:val="-4"/>
        </w:rPr>
        <w:t>у</w:t>
      </w:r>
      <w:r>
        <w:t>ч</w:t>
      </w:r>
      <w:r>
        <w:rPr>
          <w:spacing w:val="1"/>
        </w:rPr>
        <w:t>р</w:t>
      </w:r>
      <w:r>
        <w:rPr>
          <w:spacing w:val="-3"/>
        </w:rPr>
        <w:t>е</w:t>
      </w:r>
      <w:r>
        <w:t>ж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-2"/>
        </w:rPr>
        <w:t>н</w:t>
      </w:r>
      <w:r>
        <w:t>ие ос</w:t>
      </w:r>
      <w:r>
        <w:rPr>
          <w:spacing w:val="-4"/>
        </w:rPr>
        <w:t>у</w:t>
      </w:r>
      <w:r>
        <w:t>ществ</w:t>
      </w:r>
      <w:r>
        <w:rPr>
          <w:spacing w:val="-2"/>
        </w:rPr>
        <w:t>л</w:t>
      </w:r>
      <w:r>
        <w:t xml:space="preserve">яется  </w:t>
      </w:r>
      <w:r>
        <w:rPr>
          <w:spacing w:val="35"/>
        </w:rPr>
        <w:t xml:space="preserve"> </w:t>
      </w:r>
      <w:r>
        <w:rPr>
          <w:spacing w:val="-2"/>
        </w:rPr>
        <w:t>ор</w:t>
      </w:r>
      <w:r>
        <w:t>гана</w:t>
      </w:r>
      <w:r>
        <w:rPr>
          <w:spacing w:val="-3"/>
        </w:rPr>
        <w:t>м</w:t>
      </w:r>
      <w:r>
        <w:t xml:space="preserve">и  </w:t>
      </w:r>
      <w:r>
        <w:rPr>
          <w:spacing w:val="37"/>
        </w:rPr>
        <w:t xml:space="preserve"> </w:t>
      </w:r>
      <w:r>
        <w:rPr>
          <w:spacing w:val="-4"/>
        </w:rPr>
        <w:t>у</w:t>
      </w:r>
      <w:r>
        <w:t>прав</w:t>
      </w:r>
      <w:r>
        <w:rPr>
          <w:spacing w:val="-2"/>
        </w:rPr>
        <w:t>л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 xml:space="preserve">я  </w:t>
      </w:r>
      <w:r>
        <w:rPr>
          <w:spacing w:val="37"/>
        </w:rPr>
        <w:t xml:space="preserve"> </w:t>
      </w:r>
      <w:r>
        <w:rPr>
          <w:spacing w:val="-2"/>
        </w:rPr>
        <w:t>об</w:t>
      </w:r>
      <w:r>
        <w:t>разо</w:t>
      </w:r>
      <w:r>
        <w:rPr>
          <w:spacing w:val="-3"/>
        </w:rPr>
        <w:t>в</w:t>
      </w:r>
      <w:r>
        <w:t>а</w:t>
      </w:r>
      <w:r>
        <w:rPr>
          <w:spacing w:val="-2"/>
        </w:rPr>
        <w:t>н</w:t>
      </w:r>
      <w:r>
        <w:t xml:space="preserve">ием  </w:t>
      </w:r>
      <w:r>
        <w:rPr>
          <w:spacing w:val="34"/>
        </w:rPr>
        <w:t xml:space="preserve"> </w:t>
      </w:r>
      <w:r>
        <w:t xml:space="preserve">с  </w:t>
      </w:r>
      <w:r>
        <w:rPr>
          <w:spacing w:val="34"/>
        </w:rPr>
        <w:t xml:space="preserve"> </w:t>
      </w:r>
      <w:r>
        <w:t>с</w:t>
      </w:r>
      <w:r>
        <w:rPr>
          <w:spacing w:val="1"/>
        </w:rPr>
        <w:t>о</w:t>
      </w:r>
      <w:r>
        <w:t>г</w:t>
      </w:r>
      <w:r>
        <w:rPr>
          <w:spacing w:val="-1"/>
        </w:rPr>
        <w:t>л</w:t>
      </w:r>
      <w:r>
        <w:rPr>
          <w:spacing w:val="-3"/>
        </w:rPr>
        <w:t>а</w:t>
      </w:r>
      <w:r>
        <w:t xml:space="preserve">сия  </w:t>
      </w:r>
      <w:r>
        <w:rPr>
          <w:spacing w:val="34"/>
        </w:rPr>
        <w:t xml:space="preserve"> </w:t>
      </w:r>
      <w:r>
        <w:rPr>
          <w:spacing w:val="-2"/>
        </w:rPr>
        <w:t>ро</w:t>
      </w:r>
      <w:r>
        <w:t>дит</w:t>
      </w:r>
      <w:r>
        <w:rPr>
          <w:spacing w:val="-3"/>
        </w:rPr>
        <w:t>е</w:t>
      </w:r>
      <w:r>
        <w:rPr>
          <w:spacing w:val="-1"/>
        </w:rPr>
        <w:t>л</w:t>
      </w:r>
      <w:r>
        <w:t>ей</w:t>
      </w:r>
    </w:p>
    <w:p w:rsidR="003A134E" w:rsidRDefault="003A134E">
      <w:pPr>
        <w:pStyle w:val="a3"/>
        <w:numPr>
          <w:ilvl w:val="1"/>
          <w:numId w:val="1"/>
        </w:numPr>
        <w:tabs>
          <w:tab w:val="left" w:pos="1529"/>
        </w:tabs>
        <w:kinsoku w:val="0"/>
        <w:overflowPunct w:val="0"/>
        <w:spacing w:before="6" w:line="322" w:lineRule="exact"/>
        <w:ind w:right="109" w:firstLine="900"/>
        <w:jc w:val="both"/>
        <w:sectPr w:rsidR="003A134E">
          <w:pgSz w:w="11907" w:h="16840"/>
          <w:pgMar w:top="1560" w:right="740" w:bottom="940" w:left="1020" w:header="0" w:footer="759" w:gutter="0"/>
          <w:cols w:space="720"/>
          <w:noEndnote/>
        </w:sectPr>
      </w:pPr>
    </w:p>
    <w:p w:rsidR="003A134E" w:rsidRDefault="003A134E">
      <w:pPr>
        <w:pStyle w:val="a3"/>
        <w:kinsoku w:val="0"/>
        <w:overflowPunct w:val="0"/>
        <w:spacing w:before="58" w:line="322" w:lineRule="exact"/>
        <w:ind w:right="100"/>
        <w:jc w:val="both"/>
      </w:pPr>
      <w:r>
        <w:lastRenderedPageBreak/>
        <w:t>(зак</w:t>
      </w:r>
      <w:r>
        <w:rPr>
          <w:spacing w:val="-2"/>
        </w:rPr>
        <w:t>о</w:t>
      </w:r>
      <w:r>
        <w:t>н</w:t>
      </w:r>
      <w:r>
        <w:rPr>
          <w:spacing w:val="-2"/>
        </w:rPr>
        <w:t>ны</w:t>
      </w:r>
      <w:r>
        <w:t>х</w:t>
      </w:r>
      <w:r>
        <w:rPr>
          <w:spacing w:val="13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3"/>
        </w:rPr>
        <w:t>е</w:t>
      </w:r>
      <w:r>
        <w:t>дст</w:t>
      </w:r>
      <w:r>
        <w:rPr>
          <w:spacing w:val="-3"/>
        </w:rPr>
        <w:t>а</w:t>
      </w:r>
      <w:r>
        <w:t>вителей)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12"/>
        </w:rPr>
        <w:t xml:space="preserve"> </w:t>
      </w:r>
      <w:r>
        <w:rPr>
          <w:spacing w:val="-2"/>
        </w:rPr>
        <w:t>о</w:t>
      </w:r>
      <w:r>
        <w:rPr>
          <w:spacing w:val="-3"/>
        </w:rPr>
        <w:t>с</w:t>
      </w:r>
      <w:r>
        <w:rPr>
          <w:spacing w:val="4"/>
        </w:rPr>
        <w:t>н</w:t>
      </w:r>
      <w:r>
        <w:rPr>
          <w:spacing w:val="-2"/>
        </w:rPr>
        <w:t>о</w:t>
      </w:r>
      <w:r>
        <w:t>ван</w:t>
      </w:r>
      <w:r>
        <w:rPr>
          <w:spacing w:val="-1"/>
        </w:rPr>
        <w:t>и</w:t>
      </w:r>
      <w:r>
        <w:t>и</w:t>
      </w:r>
      <w:r>
        <w:rPr>
          <w:spacing w:val="13"/>
        </w:rPr>
        <w:t xml:space="preserve"> </w:t>
      </w:r>
      <w:r>
        <w:t>зак</w:t>
      </w:r>
      <w:r>
        <w:rPr>
          <w:spacing w:val="-1"/>
        </w:rPr>
        <w:t>лю</w:t>
      </w:r>
      <w:r>
        <w:rPr>
          <w:spacing w:val="-2"/>
        </w:rPr>
        <w:t>ч</w:t>
      </w:r>
      <w:r>
        <w:t>е</w:t>
      </w:r>
      <w:r>
        <w:rPr>
          <w:spacing w:val="-2"/>
        </w:rPr>
        <w:t>н</w:t>
      </w:r>
      <w:r>
        <w:t>ия</w:t>
      </w:r>
      <w:r>
        <w:rPr>
          <w:spacing w:val="13"/>
        </w:rPr>
        <w:t xml:space="preserve"> </w:t>
      </w:r>
      <w:r>
        <w:rPr>
          <w:spacing w:val="-2"/>
        </w:rPr>
        <w:t>п</w:t>
      </w:r>
      <w:r>
        <w:t>с</w:t>
      </w:r>
      <w:r>
        <w:rPr>
          <w:spacing w:val="-2"/>
        </w:rPr>
        <w:t>их</w:t>
      </w:r>
      <w:r>
        <w:t>о</w:t>
      </w:r>
      <w:r>
        <w:rPr>
          <w:spacing w:val="-1"/>
        </w:rPr>
        <w:t>л</w:t>
      </w:r>
      <w:r>
        <w:t>о</w:t>
      </w:r>
      <w:r>
        <w:rPr>
          <w:spacing w:val="-3"/>
        </w:rPr>
        <w:t>г</w:t>
      </w:r>
      <w:r>
        <w:rPr>
          <w:spacing w:val="3"/>
        </w:rPr>
        <w:t>о</w:t>
      </w:r>
      <w:r>
        <w:t>-м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к</w:t>
      </w:r>
      <w:r>
        <w:rPr>
          <w:spacing w:val="1"/>
        </w:rPr>
        <w:t>о</w:t>
      </w:r>
      <w:r>
        <w:t>- пе</w:t>
      </w:r>
      <w:r>
        <w:rPr>
          <w:spacing w:val="-2"/>
        </w:rPr>
        <w:t>д</w:t>
      </w:r>
      <w:r>
        <w:t>аг</w:t>
      </w:r>
      <w:r>
        <w:rPr>
          <w:spacing w:val="-2"/>
        </w:rPr>
        <w:t>о</w:t>
      </w:r>
      <w:r>
        <w:t>ги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ой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-3"/>
        </w:rPr>
        <w:t>м</w:t>
      </w:r>
      <w:r>
        <w:t>ис</w:t>
      </w:r>
      <w:r>
        <w:rPr>
          <w:spacing w:val="-3"/>
        </w:rPr>
        <w:t>с</w:t>
      </w:r>
      <w:r>
        <w:t>ий.</w:t>
      </w:r>
    </w:p>
    <w:p w:rsidR="003A134E" w:rsidRDefault="003A134E">
      <w:pPr>
        <w:pStyle w:val="a3"/>
        <w:numPr>
          <w:ilvl w:val="1"/>
          <w:numId w:val="1"/>
        </w:numPr>
        <w:tabs>
          <w:tab w:val="left" w:pos="1529"/>
          <w:tab w:val="left" w:pos="3476"/>
          <w:tab w:val="left" w:pos="5279"/>
          <w:tab w:val="left" w:pos="5721"/>
          <w:tab w:val="left" w:pos="6426"/>
          <w:tab w:val="left" w:pos="8456"/>
        </w:tabs>
        <w:kinsoku w:val="0"/>
        <w:overflowPunct w:val="0"/>
        <w:spacing w:line="318" w:lineRule="exact"/>
        <w:ind w:left="1529"/>
      </w:pPr>
      <w:r>
        <w:t>Ме</w:t>
      </w:r>
      <w:r>
        <w:rPr>
          <w:spacing w:val="-2"/>
        </w:rPr>
        <w:t>д</w:t>
      </w:r>
      <w:r>
        <w:t>и</w:t>
      </w:r>
      <w:r>
        <w:rPr>
          <w:spacing w:val="-2"/>
        </w:rPr>
        <w:t>ц</w:t>
      </w:r>
      <w:r>
        <w:t>и</w:t>
      </w:r>
      <w:r>
        <w:rPr>
          <w:spacing w:val="-2"/>
        </w:rPr>
        <w:t>н</w:t>
      </w:r>
      <w:r>
        <w:t>с</w:t>
      </w:r>
      <w:r>
        <w:rPr>
          <w:spacing w:val="-2"/>
        </w:rPr>
        <w:t>к</w:t>
      </w:r>
      <w:r>
        <w:t>ое</w:t>
      </w:r>
      <w:r>
        <w:tab/>
        <w:t>о</w:t>
      </w:r>
      <w:r>
        <w:rPr>
          <w:spacing w:val="-2"/>
        </w:rPr>
        <w:t>б</w:t>
      </w:r>
      <w:r>
        <w:rPr>
          <w:spacing w:val="-3"/>
        </w:rPr>
        <w:t>е</w:t>
      </w:r>
      <w:r>
        <w:t>спе</w:t>
      </w:r>
      <w:r>
        <w:rPr>
          <w:spacing w:val="-2"/>
        </w:rPr>
        <w:t>ч</w:t>
      </w:r>
      <w:r>
        <w:t>е</w:t>
      </w:r>
      <w:r>
        <w:rPr>
          <w:spacing w:val="-2"/>
        </w:rPr>
        <w:t>н</w:t>
      </w:r>
      <w:r>
        <w:t>ие</w:t>
      </w:r>
      <w:r>
        <w:tab/>
        <w:t>в</w:t>
      </w:r>
      <w:r>
        <w:tab/>
      </w:r>
      <w:r>
        <w:rPr>
          <w:spacing w:val="-4"/>
        </w:rPr>
        <w:t>О</w:t>
      </w:r>
      <w:r>
        <w:t>У</w:t>
      </w:r>
      <w:r>
        <w:tab/>
        <w:t>ос</w:t>
      </w:r>
      <w:r>
        <w:rPr>
          <w:spacing w:val="-4"/>
        </w:rPr>
        <w:t>у</w:t>
      </w:r>
      <w:r>
        <w:t>ществ</w:t>
      </w:r>
      <w:r>
        <w:rPr>
          <w:spacing w:val="-2"/>
        </w:rPr>
        <w:t>л</w:t>
      </w:r>
      <w:r>
        <w:t>яют</w:t>
      </w:r>
      <w:r>
        <w:tab/>
        <w:t>ме</w:t>
      </w:r>
      <w:r>
        <w:rPr>
          <w:spacing w:val="-2"/>
        </w:rPr>
        <w:t>д</w:t>
      </w:r>
      <w:r>
        <w:t>и</w:t>
      </w:r>
      <w:r>
        <w:rPr>
          <w:spacing w:val="-2"/>
        </w:rPr>
        <w:t>ц</w:t>
      </w:r>
      <w:r>
        <w:t>ин</w:t>
      </w:r>
      <w:r>
        <w:rPr>
          <w:spacing w:val="-3"/>
        </w:rPr>
        <w:t>с</w:t>
      </w:r>
      <w:r>
        <w:t>к</w:t>
      </w:r>
      <w:r>
        <w:rPr>
          <w:spacing w:val="-2"/>
        </w:rPr>
        <w:t>и</w:t>
      </w:r>
      <w:r>
        <w:t>е</w:t>
      </w:r>
    </w:p>
    <w:p w:rsidR="003A134E" w:rsidRDefault="003A134E">
      <w:pPr>
        <w:pStyle w:val="a3"/>
        <w:kinsoku w:val="0"/>
        <w:overflowPunct w:val="0"/>
        <w:ind w:right="103"/>
        <w:jc w:val="both"/>
      </w:pPr>
      <w:r>
        <w:t>р</w:t>
      </w:r>
      <w:r>
        <w:rPr>
          <w:spacing w:val="-3"/>
        </w:rPr>
        <w:t>а</w:t>
      </w:r>
      <w:r>
        <w:t>бо</w:t>
      </w:r>
      <w:r>
        <w:rPr>
          <w:spacing w:val="-3"/>
        </w:rPr>
        <w:t>т</w:t>
      </w:r>
      <w:r>
        <w:t>н</w:t>
      </w:r>
      <w:r>
        <w:rPr>
          <w:spacing w:val="-2"/>
        </w:rPr>
        <w:t>и</w:t>
      </w:r>
      <w:r>
        <w:t>к</w:t>
      </w:r>
      <w:r>
        <w:rPr>
          <w:spacing w:val="1"/>
        </w:rPr>
        <w:t>и</w:t>
      </w:r>
      <w:r>
        <w:t>,</w:t>
      </w:r>
      <w:r>
        <w:rPr>
          <w:spacing w:val="49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-3"/>
        </w:rPr>
        <w:t>т</w:t>
      </w:r>
      <w:r>
        <w:rPr>
          <w:spacing w:val="-2"/>
        </w:rPr>
        <w:t>о</w:t>
      </w:r>
      <w:r>
        <w:t>р</w:t>
      </w:r>
      <w:r>
        <w:rPr>
          <w:spacing w:val="-2"/>
        </w:rPr>
        <w:t>ы</w:t>
      </w:r>
      <w:r>
        <w:t>е</w:t>
      </w:r>
      <w:r>
        <w:rPr>
          <w:spacing w:val="49"/>
        </w:rPr>
        <w:t xml:space="preserve"> </w:t>
      </w:r>
      <w:r>
        <w:t>с</w:t>
      </w:r>
      <w:r>
        <w:rPr>
          <w:spacing w:val="1"/>
        </w:rPr>
        <w:t>о</w:t>
      </w:r>
      <w:r>
        <w:t>в</w:t>
      </w:r>
      <w:r>
        <w:rPr>
          <w:spacing w:val="-4"/>
        </w:rPr>
        <w:t>м</w:t>
      </w:r>
      <w:r>
        <w:t>ест</w:t>
      </w:r>
      <w:r>
        <w:rPr>
          <w:spacing w:val="-2"/>
        </w:rPr>
        <w:t>н</w:t>
      </w:r>
      <w:r>
        <w:t>о</w:t>
      </w:r>
      <w:r>
        <w:rPr>
          <w:spacing w:val="50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rPr>
          <w:spacing w:val="-3"/>
        </w:rPr>
        <w:t>а</w:t>
      </w:r>
      <w:r>
        <w:t>д</w:t>
      </w:r>
      <w:r>
        <w:rPr>
          <w:spacing w:val="-3"/>
        </w:rPr>
        <w:t>м</w:t>
      </w:r>
      <w:r>
        <w:rPr>
          <w:spacing w:val="-2"/>
        </w:rPr>
        <w:t>и</w:t>
      </w:r>
      <w:r>
        <w:t>нис</w:t>
      </w:r>
      <w:r>
        <w:rPr>
          <w:spacing w:val="-3"/>
        </w:rPr>
        <w:t>т</w:t>
      </w:r>
      <w:r>
        <w:t>р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>ей</w:t>
      </w:r>
      <w:r>
        <w:rPr>
          <w:spacing w:val="50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-2"/>
        </w:rPr>
        <w:t>р</w:t>
      </w:r>
      <w:r>
        <w:t>азо</w:t>
      </w:r>
      <w:r>
        <w:rPr>
          <w:spacing w:val="-3"/>
        </w:rPr>
        <w:t>в</w:t>
      </w:r>
      <w:r>
        <w:t>ате</w:t>
      </w:r>
      <w:r>
        <w:rPr>
          <w:spacing w:val="-1"/>
        </w:rPr>
        <w:t>ль</w:t>
      </w:r>
      <w:r>
        <w:t>но</w:t>
      </w:r>
      <w:r>
        <w:rPr>
          <w:spacing w:val="-3"/>
        </w:rPr>
        <w:t>г</w:t>
      </w:r>
      <w:r>
        <w:t>о</w:t>
      </w:r>
      <w:r>
        <w:rPr>
          <w:spacing w:val="53"/>
        </w:rPr>
        <w:t xml:space="preserve"> </w:t>
      </w:r>
      <w:r>
        <w:rPr>
          <w:spacing w:val="-4"/>
        </w:rPr>
        <w:t>у</w:t>
      </w:r>
      <w:r>
        <w:t>ч</w:t>
      </w:r>
      <w:r>
        <w:rPr>
          <w:spacing w:val="1"/>
        </w:rPr>
        <w:t>р</w:t>
      </w:r>
      <w:r>
        <w:rPr>
          <w:spacing w:val="-3"/>
        </w:rPr>
        <w:t>е</w:t>
      </w:r>
      <w:r>
        <w:t>ж</w:t>
      </w:r>
      <w:r>
        <w:rPr>
          <w:spacing w:val="-1"/>
        </w:rPr>
        <w:t>д</w:t>
      </w:r>
      <w:r>
        <w:rPr>
          <w:spacing w:val="-3"/>
        </w:rPr>
        <w:t>е</w:t>
      </w:r>
      <w:r>
        <w:t>ния от</w:t>
      </w:r>
      <w:r>
        <w:rPr>
          <w:spacing w:val="-1"/>
        </w:rPr>
        <w:t>в</w:t>
      </w:r>
      <w:r>
        <w:t>ечают</w:t>
      </w:r>
      <w:r>
        <w:rPr>
          <w:spacing w:val="51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о</w:t>
      </w:r>
      <w:r>
        <w:rPr>
          <w:spacing w:val="-2"/>
        </w:rPr>
        <w:t>х</w:t>
      </w:r>
      <w:r>
        <w:t>р</w:t>
      </w:r>
      <w:r>
        <w:rPr>
          <w:spacing w:val="-3"/>
        </w:rPr>
        <w:t>а</w:t>
      </w:r>
      <w:r>
        <w:t>ну</w:t>
      </w:r>
      <w:r>
        <w:rPr>
          <w:spacing w:val="53"/>
        </w:rPr>
        <w:t xml:space="preserve"> </w:t>
      </w:r>
      <w:r>
        <w:t>з</w:t>
      </w:r>
      <w:r>
        <w:rPr>
          <w:spacing w:val="-2"/>
        </w:rPr>
        <w:t>д</w:t>
      </w:r>
      <w:r>
        <w:t>о</w:t>
      </w:r>
      <w:r>
        <w:rPr>
          <w:spacing w:val="-2"/>
        </w:rPr>
        <w:t>р</w:t>
      </w:r>
      <w:r>
        <w:t>ов</w:t>
      </w:r>
      <w:r>
        <w:rPr>
          <w:spacing w:val="-2"/>
        </w:rPr>
        <w:t>ь</w:t>
      </w:r>
      <w:r>
        <w:t>я</w:t>
      </w:r>
      <w:r>
        <w:rPr>
          <w:spacing w:val="56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-4"/>
        </w:rPr>
        <w:t>у</w:t>
      </w:r>
      <w:r>
        <w:t>чающи</w:t>
      </w:r>
      <w:r>
        <w:rPr>
          <w:spacing w:val="1"/>
        </w:rPr>
        <w:t>х</w:t>
      </w:r>
      <w:r>
        <w:rPr>
          <w:spacing w:val="-3"/>
        </w:rPr>
        <w:t>с</w:t>
      </w:r>
      <w:r>
        <w:t>я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4"/>
        </w:rPr>
        <w:t>у</w:t>
      </w:r>
      <w:r>
        <w:t>к</w:t>
      </w:r>
      <w:r>
        <w:rPr>
          <w:spacing w:val="1"/>
        </w:rPr>
        <w:t>р</w:t>
      </w:r>
      <w:r>
        <w:t>еп</w:t>
      </w:r>
      <w:r>
        <w:rPr>
          <w:spacing w:val="-1"/>
        </w:rPr>
        <w:t>л</w:t>
      </w:r>
      <w:r>
        <w:rPr>
          <w:spacing w:val="-3"/>
        </w:rPr>
        <w:t>е</w:t>
      </w:r>
      <w:r>
        <w:rPr>
          <w:spacing w:val="-2"/>
        </w:rPr>
        <w:t>н</w:t>
      </w:r>
      <w:r>
        <w:t>ие</w:t>
      </w:r>
      <w:r>
        <w:rPr>
          <w:spacing w:val="52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п</w:t>
      </w:r>
      <w:r>
        <w:rPr>
          <w:spacing w:val="-3"/>
        </w:rPr>
        <w:t>с</w:t>
      </w:r>
      <w:r>
        <w:rPr>
          <w:spacing w:val="-2"/>
        </w:rPr>
        <w:t>и</w:t>
      </w:r>
      <w:r>
        <w:t>х</w:t>
      </w:r>
      <w:r>
        <w:rPr>
          <w:spacing w:val="-2"/>
        </w:rPr>
        <w:t>о</w:t>
      </w:r>
      <w:r>
        <w:t>ф</w:t>
      </w:r>
      <w:r>
        <w:rPr>
          <w:spacing w:val="1"/>
        </w:rPr>
        <w:t>и</w:t>
      </w:r>
      <w:r>
        <w:rPr>
          <w:spacing w:val="-3"/>
        </w:rPr>
        <w:t>з</w:t>
      </w:r>
      <w:r>
        <w:t>ич</w:t>
      </w:r>
      <w:r>
        <w:rPr>
          <w:spacing w:val="5"/>
        </w:rPr>
        <w:t>е</w:t>
      </w:r>
      <w:r>
        <w:rPr>
          <w:spacing w:val="-3"/>
        </w:rPr>
        <w:t>с</w:t>
      </w:r>
      <w:r>
        <w:t>к</w:t>
      </w:r>
      <w:r>
        <w:rPr>
          <w:spacing w:val="-1"/>
        </w:rPr>
        <w:t>о</w:t>
      </w:r>
      <w:r>
        <w:rPr>
          <w:spacing w:val="-3"/>
        </w:rPr>
        <w:t>г</w:t>
      </w:r>
      <w:r>
        <w:t>о с</w:t>
      </w:r>
      <w:r>
        <w:rPr>
          <w:spacing w:val="1"/>
        </w:rPr>
        <w:t>о</w:t>
      </w:r>
      <w:r>
        <w:t>с</w:t>
      </w:r>
      <w:r>
        <w:rPr>
          <w:spacing w:val="-3"/>
        </w:rPr>
        <w:t>т</w:t>
      </w:r>
      <w:r>
        <w:t>о</w:t>
      </w:r>
      <w:r>
        <w:rPr>
          <w:spacing w:val="-2"/>
        </w:rPr>
        <w:t>я</w:t>
      </w:r>
      <w:r>
        <w:t>н</w:t>
      </w:r>
      <w:r>
        <w:rPr>
          <w:spacing w:val="-2"/>
        </w:rPr>
        <w:t>и</w:t>
      </w:r>
      <w:r>
        <w:t>я,</w:t>
      </w:r>
      <w:r>
        <w:rPr>
          <w:spacing w:val="10"/>
        </w:rPr>
        <w:t xml:space="preserve"> </w:t>
      </w:r>
      <w:r>
        <w:t>ди</w:t>
      </w:r>
      <w:r>
        <w:rPr>
          <w:spacing w:val="-3"/>
        </w:rPr>
        <w:t>с</w:t>
      </w:r>
      <w:r>
        <w:t>п</w:t>
      </w:r>
      <w:r>
        <w:rPr>
          <w:spacing w:val="-3"/>
        </w:rPr>
        <w:t>а</w:t>
      </w:r>
      <w:r>
        <w:rPr>
          <w:spacing w:val="-2"/>
        </w:rPr>
        <w:t>н</w:t>
      </w:r>
      <w:r>
        <w:t>с</w:t>
      </w:r>
      <w:r>
        <w:rPr>
          <w:spacing w:val="2"/>
        </w:rPr>
        <w:t>е</w:t>
      </w:r>
      <w:r>
        <w:rPr>
          <w:spacing w:val="-2"/>
        </w:rPr>
        <w:t>р</w:t>
      </w:r>
      <w:r>
        <w:t>иза</w:t>
      </w:r>
      <w:r>
        <w:rPr>
          <w:spacing w:val="-2"/>
        </w:rPr>
        <w:t>ц</w:t>
      </w:r>
      <w:r>
        <w:t>и</w:t>
      </w:r>
      <w:r>
        <w:rPr>
          <w:spacing w:val="-1"/>
        </w:rPr>
        <w:t>ю</w:t>
      </w:r>
      <w:r>
        <w:t>,</w:t>
      </w:r>
      <w:r>
        <w:rPr>
          <w:spacing w:val="9"/>
        </w:rPr>
        <w:t xml:space="preserve"> </w:t>
      </w:r>
      <w:r>
        <w:t>п</w:t>
      </w:r>
      <w:r>
        <w:rPr>
          <w:spacing w:val="-2"/>
        </w:rPr>
        <w:t>р</w:t>
      </w:r>
      <w:r>
        <w:t>ов</w:t>
      </w:r>
      <w:r>
        <w:rPr>
          <w:spacing w:val="-3"/>
        </w:rPr>
        <w:t>е</w:t>
      </w:r>
      <w:r>
        <w:rPr>
          <w:spacing w:val="-2"/>
        </w:rPr>
        <w:t>д</w:t>
      </w:r>
      <w:r>
        <w:t>ен</w:t>
      </w:r>
      <w:r>
        <w:rPr>
          <w:spacing w:val="-2"/>
        </w:rPr>
        <w:t>и</w:t>
      </w:r>
      <w:r>
        <w:t>е</w:t>
      </w:r>
      <w:r>
        <w:rPr>
          <w:spacing w:val="10"/>
        </w:rPr>
        <w:t xml:space="preserve"> </w:t>
      </w:r>
      <w:r>
        <w:t>п</w:t>
      </w:r>
      <w:r>
        <w:rPr>
          <w:spacing w:val="-2"/>
        </w:rPr>
        <w:t>р</w:t>
      </w:r>
      <w:r>
        <w:t>о</w:t>
      </w:r>
      <w:r>
        <w:rPr>
          <w:spacing w:val="-2"/>
        </w:rPr>
        <w:t>ф</w:t>
      </w:r>
      <w:r>
        <w:t>и</w:t>
      </w:r>
      <w:r>
        <w:rPr>
          <w:spacing w:val="-1"/>
        </w:rPr>
        <w:t>л</w:t>
      </w:r>
      <w:r>
        <w:t>ак</w:t>
      </w:r>
      <w:r>
        <w:rPr>
          <w:spacing w:val="-3"/>
        </w:rPr>
        <w:t>т</w:t>
      </w:r>
      <w:r>
        <w:t>и</w:t>
      </w:r>
      <w:r>
        <w:rPr>
          <w:spacing w:val="-2"/>
        </w:rPr>
        <w:t>ч</w:t>
      </w:r>
      <w:r>
        <w:t>еск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t>м</w:t>
      </w:r>
      <w:r>
        <w:rPr>
          <w:spacing w:val="-3"/>
        </w:rPr>
        <w:t>е</w:t>
      </w:r>
      <w:r>
        <w:t>р</w:t>
      </w:r>
      <w:r>
        <w:rPr>
          <w:spacing w:val="-2"/>
        </w:rPr>
        <w:t>о</w:t>
      </w:r>
      <w:r>
        <w:t>п</w:t>
      </w:r>
      <w:r>
        <w:rPr>
          <w:spacing w:val="-2"/>
        </w:rPr>
        <w:t>р</w:t>
      </w:r>
      <w:r>
        <w:t>ия</w:t>
      </w:r>
      <w:r>
        <w:rPr>
          <w:spacing w:val="-3"/>
        </w:rPr>
        <w:t>т</w:t>
      </w:r>
      <w:r>
        <w:rPr>
          <w:spacing w:val="-2"/>
        </w:rPr>
        <w:t>и</w:t>
      </w:r>
      <w:r>
        <w:t>й</w:t>
      </w:r>
      <w:r>
        <w:rPr>
          <w:spacing w:val="11"/>
        </w:rPr>
        <w:t xml:space="preserve"> </w:t>
      </w:r>
      <w:r>
        <w:t>и к</w:t>
      </w:r>
      <w:r>
        <w:rPr>
          <w:spacing w:val="-1"/>
        </w:rPr>
        <w:t>о</w:t>
      </w:r>
      <w:r>
        <w:t>нт</w:t>
      </w:r>
      <w:r>
        <w:rPr>
          <w:spacing w:val="-2"/>
        </w:rPr>
        <w:t>р</w:t>
      </w:r>
      <w:r>
        <w:t>о</w:t>
      </w:r>
      <w:r>
        <w:rPr>
          <w:spacing w:val="-1"/>
        </w:rPr>
        <w:t>л</w:t>
      </w:r>
      <w:r>
        <w:rPr>
          <w:spacing w:val="-2"/>
        </w:rPr>
        <w:t>и</w:t>
      </w:r>
      <w:r>
        <w:t>р</w:t>
      </w:r>
      <w:r>
        <w:rPr>
          <w:spacing w:val="-4"/>
        </w:rPr>
        <w:t>у</w:t>
      </w:r>
      <w:r>
        <w:rPr>
          <w:spacing w:val="-1"/>
        </w:rPr>
        <w:t>ю</w:t>
      </w:r>
      <w:r>
        <w:t>т</w:t>
      </w:r>
      <w:r>
        <w:rPr>
          <w:spacing w:val="54"/>
        </w:rPr>
        <w:t xml:space="preserve"> </w:t>
      </w:r>
      <w:r>
        <w:t>с</w:t>
      </w:r>
      <w:r>
        <w:rPr>
          <w:spacing w:val="2"/>
        </w:rPr>
        <w:t>о</w:t>
      </w:r>
      <w:r>
        <w:t>б</w:t>
      </w:r>
      <w:r>
        <w:rPr>
          <w:spacing w:val="-1"/>
        </w:rPr>
        <w:t>лю</w:t>
      </w:r>
      <w:r>
        <w:t>де</w:t>
      </w:r>
      <w:r>
        <w:rPr>
          <w:spacing w:val="-2"/>
        </w:rPr>
        <w:t>н</w:t>
      </w:r>
      <w:r>
        <w:t>ие</w:t>
      </w:r>
      <w:r>
        <w:rPr>
          <w:spacing w:val="54"/>
        </w:rPr>
        <w:t xml:space="preserve"> </w:t>
      </w:r>
      <w:r>
        <w:t>с</w:t>
      </w:r>
      <w:r>
        <w:rPr>
          <w:spacing w:val="-3"/>
        </w:rPr>
        <w:t>а</w:t>
      </w:r>
      <w:r>
        <w:t>ни</w:t>
      </w:r>
      <w:r>
        <w:rPr>
          <w:spacing w:val="-3"/>
        </w:rPr>
        <w:t>т</w:t>
      </w:r>
      <w:r>
        <w:t>а</w:t>
      </w:r>
      <w:r>
        <w:rPr>
          <w:spacing w:val="-2"/>
        </w:rPr>
        <w:t>р</w:t>
      </w:r>
      <w:r>
        <w:t>н</w:t>
      </w:r>
      <w:r>
        <w:rPr>
          <w:spacing w:val="1"/>
        </w:rPr>
        <w:t>о</w:t>
      </w:r>
      <w:r>
        <w:rPr>
          <w:spacing w:val="-3"/>
        </w:rPr>
        <w:t>-</w:t>
      </w:r>
      <w:r>
        <w:t>гиг</w:t>
      </w:r>
      <w:r>
        <w:rPr>
          <w:spacing w:val="-2"/>
        </w:rPr>
        <w:t>и</w:t>
      </w:r>
      <w:r>
        <w:t>е</w:t>
      </w:r>
      <w:r>
        <w:rPr>
          <w:spacing w:val="-2"/>
        </w:rPr>
        <w:t>н</w:t>
      </w:r>
      <w:r>
        <w:t>иче</w:t>
      </w:r>
      <w:r>
        <w:rPr>
          <w:spacing w:val="-2"/>
        </w:rPr>
        <w:t>с</w:t>
      </w:r>
      <w:r>
        <w:t>к</w:t>
      </w:r>
      <w:r>
        <w:rPr>
          <w:spacing w:val="-1"/>
        </w:rPr>
        <w:t>о</w:t>
      </w:r>
      <w:r>
        <w:t>го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2"/>
        </w:rPr>
        <w:t>п</w:t>
      </w:r>
      <w:r>
        <w:t>ро</w:t>
      </w:r>
      <w:r>
        <w:rPr>
          <w:spacing w:val="-3"/>
        </w:rPr>
        <w:t>т</w:t>
      </w:r>
      <w:r>
        <w:t>иво</w:t>
      </w:r>
      <w:r>
        <w:rPr>
          <w:spacing w:val="-3"/>
        </w:rPr>
        <w:t>э</w:t>
      </w:r>
      <w:r>
        <w:rPr>
          <w:spacing w:val="-2"/>
        </w:rPr>
        <w:t>п</w:t>
      </w:r>
      <w:r>
        <w:t>ид</w:t>
      </w:r>
      <w:r>
        <w:rPr>
          <w:spacing w:val="-3"/>
        </w:rPr>
        <w:t>е</w:t>
      </w:r>
      <w:r>
        <w:t>ми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</w:t>
      </w:r>
      <w:r>
        <w:rPr>
          <w:spacing w:val="-3"/>
        </w:rPr>
        <w:t>г</w:t>
      </w:r>
      <w:r>
        <w:t>о ре</w:t>
      </w:r>
      <w:r>
        <w:rPr>
          <w:spacing w:val="-2"/>
        </w:rPr>
        <w:t>ж</w:t>
      </w:r>
      <w:r>
        <w:t>има,</w:t>
      </w:r>
      <w:r>
        <w:rPr>
          <w:spacing w:val="-4"/>
        </w:rPr>
        <w:t xml:space="preserve"> </w:t>
      </w:r>
      <w:r>
        <w:t>ор</w:t>
      </w:r>
      <w:r>
        <w:rPr>
          <w:spacing w:val="-3"/>
        </w:rPr>
        <w:t>г</w:t>
      </w:r>
      <w:r>
        <w:t>а</w:t>
      </w:r>
      <w:r>
        <w:rPr>
          <w:spacing w:val="-2"/>
        </w:rPr>
        <w:t>н</w:t>
      </w:r>
      <w:r>
        <w:t>иза</w:t>
      </w:r>
      <w:r>
        <w:rPr>
          <w:spacing w:val="-2"/>
        </w:rPr>
        <w:t>ци</w:t>
      </w:r>
      <w:r>
        <w:t>ю</w:t>
      </w:r>
      <w:r>
        <w:rPr>
          <w:spacing w:val="-1"/>
        </w:rPr>
        <w:t xml:space="preserve"> </w:t>
      </w:r>
      <w:r>
        <w:t>физ</w:t>
      </w:r>
      <w:r>
        <w:rPr>
          <w:spacing w:val="1"/>
        </w:rPr>
        <w:t>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</w:t>
      </w:r>
      <w:r>
        <w:rPr>
          <w:spacing w:val="-3"/>
        </w:rPr>
        <w:t>г</w:t>
      </w:r>
      <w:r>
        <w:t>о</w:t>
      </w:r>
      <w:r>
        <w:rPr>
          <w:spacing w:val="1"/>
        </w:rPr>
        <w:t xml:space="preserve"> </w:t>
      </w:r>
      <w:r>
        <w:rPr>
          <w:spacing w:val="-2"/>
        </w:rPr>
        <w:t>в</w:t>
      </w:r>
      <w:r>
        <w:t>о</w:t>
      </w:r>
      <w:r>
        <w:rPr>
          <w:spacing w:val="-3"/>
        </w:rPr>
        <w:t>с</w:t>
      </w:r>
      <w:r>
        <w:rPr>
          <w:spacing w:val="-2"/>
        </w:rPr>
        <w:t>п</w:t>
      </w:r>
      <w:r>
        <w:t>ита</w:t>
      </w:r>
      <w:r>
        <w:rPr>
          <w:spacing w:val="-2"/>
        </w:rPr>
        <w:t>н</w:t>
      </w:r>
      <w:r>
        <w:t>ия,</w:t>
      </w:r>
      <w:r>
        <w:rPr>
          <w:spacing w:val="-1"/>
        </w:rPr>
        <w:t xml:space="preserve"> </w:t>
      </w:r>
      <w:r>
        <w:rPr>
          <w:spacing w:val="-2"/>
        </w:rPr>
        <w:t>п</w:t>
      </w:r>
      <w:r>
        <w:t>ит</w:t>
      </w:r>
      <w:r>
        <w:rPr>
          <w:spacing w:val="-3"/>
        </w:rPr>
        <w:t>а</w:t>
      </w:r>
      <w:r>
        <w:t>н</w:t>
      </w:r>
      <w:r>
        <w:rPr>
          <w:spacing w:val="-2"/>
        </w:rPr>
        <w:t>и</w:t>
      </w:r>
      <w:r>
        <w:t>я.</w:t>
      </w:r>
    </w:p>
    <w:p w:rsidR="003A134E" w:rsidRPr="00C62042" w:rsidRDefault="003A134E" w:rsidP="009A4A88">
      <w:pPr>
        <w:pStyle w:val="a3"/>
        <w:tabs>
          <w:tab w:val="left" w:pos="2237"/>
        </w:tabs>
        <w:kinsoku w:val="0"/>
        <w:overflowPunct w:val="0"/>
        <w:spacing w:before="3" w:line="322" w:lineRule="exact"/>
        <w:ind w:right="102"/>
        <w:jc w:val="both"/>
        <w:rPr>
          <w:color w:val="FF0000"/>
        </w:rPr>
      </w:pPr>
    </w:p>
    <w:sectPr w:rsidR="003A134E" w:rsidRPr="00C62042">
      <w:pgSz w:w="11907" w:h="16840"/>
      <w:pgMar w:top="460" w:right="740" w:bottom="940" w:left="1020" w:header="0" w:footer="75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B72" w:rsidRDefault="003E5B72">
      <w:r>
        <w:separator/>
      </w:r>
    </w:p>
  </w:endnote>
  <w:endnote w:type="continuationSeparator" w:id="0">
    <w:p w:rsidR="003E5B72" w:rsidRDefault="003E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34E" w:rsidRDefault="00647B3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75pt;margin-top:793pt;width:10pt;height:14pt;z-index:-251657216;mso-position-horizontal-relative:page;mso-position-vertical-relative:page" o:allowincell="f" filled="f" stroked="f">
          <v:textbox style="mso-next-textbox:#_x0000_s2049" inset="0,0,0,0">
            <w:txbxContent>
              <w:p w:rsidR="003A134E" w:rsidRDefault="003A134E">
                <w:pPr>
                  <w:kinsoku w:val="0"/>
                  <w:overflowPunct w:val="0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47B3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B72" w:rsidRDefault="003E5B72">
      <w:r>
        <w:separator/>
      </w:r>
    </w:p>
  </w:footnote>
  <w:footnote w:type="continuationSeparator" w:id="0">
    <w:p w:rsidR="003E5B72" w:rsidRDefault="003E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2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51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16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"/>
      <w:lvlJc w:val="left"/>
      <w:pPr>
        <w:ind w:hanging="360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hanging="51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16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hanging="51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516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hanging="51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516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A134E"/>
    <w:rsid w:val="000C536F"/>
    <w:rsid w:val="00221C8B"/>
    <w:rsid w:val="003A134E"/>
    <w:rsid w:val="003E5B72"/>
    <w:rsid w:val="00572B3E"/>
    <w:rsid w:val="00647B34"/>
    <w:rsid w:val="00930A67"/>
    <w:rsid w:val="009A4A88"/>
    <w:rsid w:val="00BA4CB0"/>
    <w:rsid w:val="00C62042"/>
    <w:rsid w:val="00D608C3"/>
    <w:rsid w:val="00D7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4300BE69-176C-42ED-9959-AFD910AA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pPr>
      <w:ind w:left="1080" w:hanging="7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</w:style>
  <w:style w:type="table" w:styleId="a6">
    <w:name w:val="Table Grid"/>
    <w:basedOn w:val="a1"/>
    <w:uiPriority w:val="99"/>
    <w:rsid w:val="00D608C3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21C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21C8B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21C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21C8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1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Secretary</cp:lastModifiedBy>
  <cp:revision>2</cp:revision>
  <cp:lastPrinted>2018-02-21T09:04:00Z</cp:lastPrinted>
  <dcterms:created xsi:type="dcterms:W3CDTF">2018-03-03T06:28:00Z</dcterms:created>
  <dcterms:modified xsi:type="dcterms:W3CDTF">2018-03-03T06:28:00Z</dcterms:modified>
</cp:coreProperties>
</file>